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496" w:rsidRPr="006C78B7" w:rsidRDefault="005C2496" w:rsidP="00F03DF1">
      <w:pPr>
        <w:rPr>
          <w:rFonts w:ascii="Arial Narrow" w:hAnsi="Arial Narrow"/>
          <w:sz w:val="22"/>
          <w:szCs w:val="22"/>
          <w:lang w:val="en-GB"/>
        </w:rPr>
      </w:pPr>
    </w:p>
    <w:p w:rsidR="005C2496" w:rsidRPr="006C78B7" w:rsidRDefault="005C2496" w:rsidP="00F03DF1">
      <w:pPr>
        <w:rPr>
          <w:rFonts w:ascii="Arial Narrow" w:hAnsi="Arial Narrow"/>
          <w:sz w:val="28"/>
          <w:szCs w:val="28"/>
          <w:lang w:val="en-GB"/>
        </w:rPr>
      </w:pPr>
    </w:p>
    <w:p w:rsidR="005C2496" w:rsidRPr="006C78B7" w:rsidRDefault="005C2496" w:rsidP="00F03DF1">
      <w:pPr>
        <w:rPr>
          <w:rFonts w:ascii="Arial Narrow" w:hAnsi="Arial Narrow"/>
          <w:sz w:val="28"/>
          <w:szCs w:val="28"/>
          <w:lang w:val="en-GB"/>
        </w:rPr>
      </w:pPr>
    </w:p>
    <w:p w:rsidR="005C2496" w:rsidRPr="006C78B7" w:rsidRDefault="005C2496" w:rsidP="00F03DF1">
      <w:pPr>
        <w:rPr>
          <w:rFonts w:ascii="Arial Narrow" w:hAnsi="Arial Narrow"/>
          <w:sz w:val="28"/>
          <w:szCs w:val="28"/>
          <w:lang w:val="en-GB"/>
        </w:rPr>
      </w:pPr>
    </w:p>
    <w:p w:rsidR="005C2496" w:rsidRPr="006C78B7" w:rsidRDefault="005C2496" w:rsidP="00F03DF1">
      <w:pPr>
        <w:rPr>
          <w:rFonts w:ascii="Arial Narrow" w:hAnsi="Arial Narrow"/>
          <w:sz w:val="28"/>
          <w:szCs w:val="28"/>
          <w:lang w:val="en-GB"/>
        </w:rPr>
      </w:pPr>
    </w:p>
    <w:p w:rsidR="005C2496" w:rsidRPr="006C78B7" w:rsidRDefault="005C2496" w:rsidP="00F03DF1">
      <w:pPr>
        <w:rPr>
          <w:rFonts w:ascii="Arial Narrow" w:hAnsi="Arial Narrow"/>
          <w:lang w:val="en-GB"/>
        </w:rPr>
      </w:pPr>
      <w:r w:rsidRPr="006C78B7">
        <w:rPr>
          <w:rFonts w:ascii="Arial Narrow" w:hAnsi="Arial Narrow"/>
          <w:lang w:val="en-GB"/>
        </w:rPr>
        <w:t xml:space="preserve">Project Number: </w:t>
      </w:r>
      <w:r w:rsidRPr="006C78B7">
        <w:rPr>
          <w:rFonts w:ascii="Arial Narrow" w:hAnsi="Arial Narrow"/>
          <w:lang w:val="en-GB"/>
        </w:rPr>
        <w:tab/>
      </w:r>
      <w:r w:rsidRPr="006C78B7">
        <w:rPr>
          <w:rFonts w:ascii="Arial Narrow" w:hAnsi="Arial Narrow"/>
          <w:b/>
          <w:bCs/>
          <w:lang w:val="en-GB"/>
        </w:rPr>
        <w:t>517752-LLP-1-2011-1-ES-LEONARDO-LNW</w:t>
      </w:r>
    </w:p>
    <w:p w:rsidR="005C2496" w:rsidRPr="006C78B7" w:rsidRDefault="005C2496" w:rsidP="00F03DF1">
      <w:pPr>
        <w:rPr>
          <w:rFonts w:ascii="Arial Narrow" w:hAnsi="Arial Narrow"/>
          <w:lang w:val="en-GB"/>
        </w:rPr>
      </w:pPr>
    </w:p>
    <w:p w:rsidR="005C2496" w:rsidRPr="006C78B7" w:rsidRDefault="005C2496" w:rsidP="00F03DF1">
      <w:pPr>
        <w:rPr>
          <w:rFonts w:ascii="Arial Narrow" w:hAnsi="Arial Narrow"/>
          <w:lang w:val="en-GB"/>
        </w:rPr>
      </w:pPr>
      <w:r w:rsidRPr="006C78B7">
        <w:rPr>
          <w:rFonts w:ascii="Arial Narrow" w:hAnsi="Arial Narrow"/>
          <w:lang w:val="en-GB"/>
        </w:rPr>
        <w:t xml:space="preserve">Project acronym: </w:t>
      </w:r>
      <w:r w:rsidRPr="006C78B7">
        <w:rPr>
          <w:rFonts w:ascii="Arial Narrow" w:hAnsi="Arial Narrow"/>
          <w:lang w:val="en-GB"/>
        </w:rPr>
        <w:tab/>
      </w:r>
      <w:r w:rsidRPr="006C78B7">
        <w:rPr>
          <w:rFonts w:ascii="Arial Narrow" w:hAnsi="Arial Narrow"/>
          <w:b/>
          <w:bCs/>
          <w:lang w:val="en-GB"/>
        </w:rPr>
        <w:t>Rainova</w:t>
      </w:r>
    </w:p>
    <w:p w:rsidR="005C2496" w:rsidRPr="006C78B7" w:rsidRDefault="005C2496" w:rsidP="00F03DF1">
      <w:pPr>
        <w:rPr>
          <w:rFonts w:ascii="Arial Narrow" w:hAnsi="Arial Narrow"/>
          <w:lang w:val="en-GB"/>
        </w:rPr>
      </w:pPr>
    </w:p>
    <w:p w:rsidR="005C2496" w:rsidRPr="006C78B7" w:rsidRDefault="005C2496" w:rsidP="00832B59">
      <w:pPr>
        <w:rPr>
          <w:rFonts w:ascii="Arial Narrow" w:hAnsi="Arial Narrow"/>
          <w:lang w:val="en-GB"/>
        </w:rPr>
      </w:pPr>
      <w:r w:rsidRPr="006C78B7">
        <w:rPr>
          <w:rFonts w:ascii="Arial Narrow" w:hAnsi="Arial Narrow"/>
          <w:lang w:val="en-GB"/>
        </w:rPr>
        <w:t xml:space="preserve">Project title: </w:t>
      </w:r>
      <w:r w:rsidRPr="006C78B7">
        <w:rPr>
          <w:rFonts w:ascii="Arial Narrow" w:hAnsi="Arial Narrow"/>
          <w:lang w:val="en-GB"/>
        </w:rPr>
        <w:tab/>
      </w:r>
      <w:r w:rsidRPr="006C78B7">
        <w:rPr>
          <w:rFonts w:ascii="Arial Narrow" w:hAnsi="Arial Narrow"/>
          <w:lang w:val="en-GB"/>
        </w:rPr>
        <w:tab/>
      </w:r>
      <w:r w:rsidRPr="006C78B7">
        <w:rPr>
          <w:rFonts w:ascii="Arial Narrow" w:hAnsi="Arial Narrow"/>
          <w:b/>
          <w:bCs/>
          <w:lang w:val="en-GB"/>
        </w:rPr>
        <w:t>Regional Approach to Innovation for VET and Learning Communities</w:t>
      </w:r>
    </w:p>
    <w:p w:rsidR="005C2496" w:rsidRPr="006C78B7" w:rsidRDefault="005C2496" w:rsidP="00F03DF1">
      <w:pPr>
        <w:rPr>
          <w:rFonts w:ascii="Arial Narrow" w:hAnsi="Arial Narrow"/>
          <w:lang w:val="en-GB"/>
        </w:rPr>
      </w:pPr>
    </w:p>
    <w:p w:rsidR="005C2496" w:rsidRPr="006C78B7" w:rsidRDefault="005C2496" w:rsidP="00F03DF1">
      <w:pPr>
        <w:rPr>
          <w:rFonts w:ascii="Arial Narrow" w:hAnsi="Arial Narrow"/>
          <w:lang w:val="en-GB"/>
        </w:rPr>
      </w:pPr>
    </w:p>
    <w:p w:rsidR="005C2496" w:rsidRPr="006C78B7" w:rsidRDefault="005C2496" w:rsidP="00F03DF1">
      <w:pPr>
        <w:rPr>
          <w:rFonts w:ascii="Arial Narrow" w:hAnsi="Arial Narrow"/>
          <w:lang w:val="en-GB"/>
        </w:rPr>
      </w:pPr>
    </w:p>
    <w:p w:rsidR="005C2496" w:rsidRPr="006C78B7" w:rsidRDefault="005C2496" w:rsidP="00F03DF1">
      <w:pPr>
        <w:rPr>
          <w:rFonts w:ascii="Arial Narrow" w:hAnsi="Arial Narrow"/>
          <w:lang w:val="en-GB"/>
        </w:rPr>
      </w:pPr>
    </w:p>
    <w:p w:rsidR="005C2496" w:rsidRPr="006C78B7" w:rsidRDefault="005C2496" w:rsidP="00F03DF1">
      <w:pPr>
        <w:rPr>
          <w:rFonts w:ascii="Arial Narrow" w:hAnsi="Arial Narrow"/>
          <w:lang w:val="en-GB"/>
        </w:rPr>
      </w:pPr>
    </w:p>
    <w:p w:rsidR="005C2496" w:rsidRPr="006C78B7" w:rsidRDefault="005C2496" w:rsidP="00832B59">
      <w:pPr>
        <w:rPr>
          <w:rFonts w:ascii="Arial Narrow" w:hAnsi="Arial Narrow"/>
          <w:lang w:val="en-GB"/>
        </w:rPr>
      </w:pPr>
      <w:r w:rsidRPr="006C78B7">
        <w:rPr>
          <w:rFonts w:ascii="Arial Narrow" w:hAnsi="Arial Narrow"/>
          <w:lang w:val="en-GB"/>
        </w:rPr>
        <w:t xml:space="preserve">Work package: </w:t>
      </w:r>
      <w:r w:rsidRPr="006C78B7">
        <w:rPr>
          <w:rFonts w:ascii="Arial Narrow" w:hAnsi="Arial Narrow"/>
          <w:lang w:val="en-GB"/>
        </w:rPr>
        <w:tab/>
      </w:r>
      <w:r w:rsidRPr="006C78B7">
        <w:rPr>
          <w:rFonts w:ascii="Arial Narrow" w:hAnsi="Arial Narrow"/>
          <w:lang w:val="en-GB"/>
        </w:rPr>
        <w:tab/>
      </w:r>
      <w:r w:rsidRPr="006C78B7">
        <w:rPr>
          <w:rFonts w:ascii="Arial Narrow" w:hAnsi="Arial Narrow"/>
          <w:b/>
          <w:bCs/>
          <w:lang w:val="en-GB"/>
        </w:rPr>
        <w:t>W11</w:t>
      </w:r>
    </w:p>
    <w:p w:rsidR="005C2496" w:rsidRPr="006C78B7" w:rsidRDefault="005C2496" w:rsidP="00F03DF1">
      <w:pPr>
        <w:rPr>
          <w:rFonts w:ascii="Arial Narrow" w:hAnsi="Arial Narrow"/>
          <w:lang w:val="en-GB"/>
        </w:rPr>
      </w:pPr>
    </w:p>
    <w:p w:rsidR="005C2496" w:rsidRPr="006C78B7" w:rsidRDefault="005C2496" w:rsidP="00832B59">
      <w:pPr>
        <w:rPr>
          <w:rFonts w:ascii="Arial Narrow" w:hAnsi="Arial Narrow"/>
          <w:lang w:val="en-GB"/>
        </w:rPr>
      </w:pPr>
      <w:r w:rsidRPr="006C78B7">
        <w:rPr>
          <w:rFonts w:ascii="Arial Narrow" w:hAnsi="Arial Narrow"/>
          <w:lang w:val="en-GB"/>
        </w:rPr>
        <w:t xml:space="preserve">Deliverable title: </w:t>
      </w:r>
      <w:r w:rsidRPr="006C78B7">
        <w:rPr>
          <w:rFonts w:ascii="Arial Narrow" w:hAnsi="Arial Narrow"/>
          <w:lang w:val="en-GB"/>
        </w:rPr>
        <w:tab/>
      </w:r>
      <w:r w:rsidRPr="006C78B7">
        <w:rPr>
          <w:rFonts w:ascii="Arial Narrow" w:hAnsi="Arial Narrow"/>
          <w:b/>
          <w:bCs/>
          <w:lang w:val="en-GB"/>
        </w:rPr>
        <w:t>D18 Regional Innovation Networks</w:t>
      </w:r>
    </w:p>
    <w:p w:rsidR="005C2496" w:rsidRPr="006C78B7" w:rsidRDefault="005C2496" w:rsidP="00F03DF1">
      <w:pPr>
        <w:rPr>
          <w:rFonts w:ascii="Arial Narrow" w:hAnsi="Arial Narrow"/>
          <w:lang w:val="en-GB"/>
        </w:rPr>
      </w:pPr>
    </w:p>
    <w:p w:rsidR="005C2496" w:rsidRPr="006C78B7" w:rsidRDefault="005C2496" w:rsidP="00F03DF1">
      <w:pPr>
        <w:rPr>
          <w:rFonts w:ascii="Arial Narrow" w:hAnsi="Arial Narrow"/>
          <w:lang w:val="en-GB"/>
        </w:rPr>
      </w:pPr>
    </w:p>
    <w:p w:rsidR="005C2496" w:rsidRPr="006C78B7" w:rsidRDefault="005C2496" w:rsidP="00F03DF1">
      <w:pPr>
        <w:rPr>
          <w:rFonts w:ascii="Arial Narrow" w:hAnsi="Arial Narrow"/>
          <w:lang w:val="en-GB"/>
        </w:rPr>
      </w:pPr>
    </w:p>
    <w:p w:rsidR="005C2496" w:rsidRPr="006C78B7" w:rsidRDefault="005C2496" w:rsidP="00F03DF1">
      <w:pPr>
        <w:rPr>
          <w:rFonts w:ascii="Arial Narrow" w:hAnsi="Arial Narrow"/>
          <w:lang w:val="en-GB"/>
        </w:rPr>
      </w:pPr>
    </w:p>
    <w:p w:rsidR="005C2496" w:rsidRPr="006C78B7" w:rsidRDefault="005C2496" w:rsidP="00F03DF1">
      <w:pPr>
        <w:rPr>
          <w:rFonts w:ascii="Arial Narrow" w:hAnsi="Arial Narrow"/>
          <w:lang w:val="en-GB"/>
        </w:rPr>
      </w:pPr>
    </w:p>
    <w:p w:rsidR="005C2496" w:rsidRPr="006C78B7" w:rsidRDefault="005C2496" w:rsidP="00F03DF1">
      <w:pPr>
        <w:rPr>
          <w:rFonts w:ascii="Arial Narrow" w:hAnsi="Arial Narrow"/>
          <w:lang w:val="en-GB"/>
        </w:rPr>
      </w:pPr>
      <w:r w:rsidRPr="006C78B7">
        <w:rPr>
          <w:rFonts w:ascii="Arial Narrow" w:hAnsi="Arial Narrow"/>
          <w:lang w:val="en-GB"/>
        </w:rPr>
        <w:t>Draft: version 0</w:t>
      </w:r>
    </w:p>
    <w:p w:rsidR="005C2496" w:rsidRPr="006C78B7" w:rsidRDefault="005C2496" w:rsidP="00F03DF1">
      <w:pPr>
        <w:rPr>
          <w:rFonts w:ascii="Arial Narrow" w:hAnsi="Arial Narrow"/>
          <w:lang w:val="en-GB"/>
        </w:rPr>
      </w:pPr>
    </w:p>
    <w:p w:rsidR="005C2496" w:rsidRPr="006C78B7" w:rsidRDefault="005C2496" w:rsidP="00F03DF1">
      <w:pPr>
        <w:rPr>
          <w:rFonts w:ascii="Arial Narrow" w:hAnsi="Arial Narrow"/>
          <w:lang w:val="en-GB"/>
        </w:rPr>
      </w:pPr>
    </w:p>
    <w:p w:rsidR="005C2496" w:rsidRDefault="005C2496" w:rsidP="00F03DF1">
      <w:pPr>
        <w:rPr>
          <w:rFonts w:ascii="Arial Narrow" w:hAnsi="Arial Narrow"/>
          <w:lang w:val="en-GB"/>
        </w:rPr>
      </w:pPr>
    </w:p>
    <w:p w:rsidR="005C2496" w:rsidRDefault="005C2496" w:rsidP="00F03DF1">
      <w:pPr>
        <w:rPr>
          <w:rFonts w:ascii="Arial Narrow" w:hAnsi="Arial Narrow"/>
          <w:lang w:val="en-GB"/>
        </w:rPr>
      </w:pPr>
    </w:p>
    <w:p w:rsidR="005C2496" w:rsidRDefault="005C2496" w:rsidP="00F03DF1">
      <w:pPr>
        <w:rPr>
          <w:rFonts w:ascii="Arial Narrow" w:hAnsi="Arial Narrow"/>
          <w:lang w:val="en-GB"/>
        </w:rPr>
      </w:pPr>
    </w:p>
    <w:p w:rsidR="005C2496" w:rsidRPr="006C78B7" w:rsidRDefault="005C2496" w:rsidP="00F03DF1">
      <w:pPr>
        <w:rPr>
          <w:rFonts w:ascii="Arial Narrow" w:hAnsi="Arial Narrow"/>
          <w:lang w:val="en-GB"/>
        </w:rPr>
      </w:pPr>
    </w:p>
    <w:p w:rsidR="005C2496" w:rsidRPr="006C78B7" w:rsidRDefault="005C2496" w:rsidP="00F03DF1">
      <w:pPr>
        <w:rPr>
          <w:rFonts w:ascii="Arial Narrow" w:hAnsi="Arial Narrow"/>
          <w:sz w:val="28"/>
          <w:szCs w:val="28"/>
          <w:lang w:val="en-GB"/>
        </w:rPr>
      </w:pPr>
    </w:p>
    <w:tbl>
      <w:tblPr>
        <w:tblW w:w="0" w:type="auto"/>
        <w:tblInd w:w="-5" w:type="dxa"/>
        <w:tblLayout w:type="fixed"/>
        <w:tblLook w:val="0000"/>
      </w:tblPr>
      <w:tblGrid>
        <w:gridCol w:w="828"/>
        <w:gridCol w:w="7560"/>
        <w:gridCol w:w="832"/>
      </w:tblGrid>
      <w:tr w:rsidR="005C2496" w:rsidRPr="00D41978">
        <w:tc>
          <w:tcPr>
            <w:tcW w:w="9220" w:type="dxa"/>
            <w:gridSpan w:val="3"/>
            <w:tcBorders>
              <w:top w:val="single" w:sz="4" w:space="0" w:color="000000"/>
              <w:left w:val="single" w:sz="4" w:space="0" w:color="000000"/>
              <w:bottom w:val="single" w:sz="4" w:space="0" w:color="000000"/>
              <w:right w:val="single" w:sz="4" w:space="0" w:color="000000"/>
            </w:tcBorders>
            <w:shd w:val="clear" w:color="auto" w:fill="E0E0E0"/>
          </w:tcPr>
          <w:p w:rsidR="005C2496" w:rsidRPr="006C78B7" w:rsidRDefault="005C2496" w:rsidP="00F03DF1">
            <w:pPr>
              <w:rPr>
                <w:rFonts w:ascii="Arial Narrow" w:hAnsi="Arial Narrow"/>
                <w:lang w:val="en-GB"/>
              </w:rPr>
            </w:pPr>
            <w:r w:rsidRPr="006C78B7">
              <w:rPr>
                <w:rFonts w:ascii="Arial Narrow" w:hAnsi="Arial Narrow"/>
                <w:lang w:val="en-GB"/>
              </w:rPr>
              <w:t>Project co-funded by the European Commission within the Lifelong Learning Programme (2012-2014)</w:t>
            </w:r>
          </w:p>
        </w:tc>
      </w:tr>
      <w:tr w:rsidR="005C2496" w:rsidRPr="006C78B7">
        <w:tc>
          <w:tcPr>
            <w:tcW w:w="9220" w:type="dxa"/>
            <w:gridSpan w:val="3"/>
            <w:tcBorders>
              <w:top w:val="single" w:sz="4" w:space="0" w:color="000000"/>
              <w:left w:val="single" w:sz="4" w:space="0" w:color="000000"/>
              <w:bottom w:val="single" w:sz="4" w:space="0" w:color="000000"/>
              <w:right w:val="single" w:sz="4" w:space="0" w:color="000000"/>
            </w:tcBorders>
            <w:shd w:val="clear" w:color="auto" w:fill="E0E0E0"/>
          </w:tcPr>
          <w:p w:rsidR="005C2496" w:rsidRPr="006C78B7" w:rsidRDefault="005C2496" w:rsidP="00F03DF1">
            <w:pPr>
              <w:rPr>
                <w:rFonts w:ascii="Arial Narrow" w:hAnsi="Arial Narrow"/>
                <w:lang w:val="en-GB"/>
              </w:rPr>
            </w:pPr>
            <w:r w:rsidRPr="006C78B7">
              <w:rPr>
                <w:rFonts w:ascii="Arial Narrow" w:hAnsi="Arial Narrow"/>
                <w:lang w:val="en-GB"/>
              </w:rPr>
              <w:t>Dissemination Level</w:t>
            </w:r>
          </w:p>
        </w:tc>
      </w:tr>
      <w:tr w:rsidR="005C2496" w:rsidRPr="006C78B7">
        <w:tc>
          <w:tcPr>
            <w:tcW w:w="828" w:type="dxa"/>
            <w:tcBorders>
              <w:top w:val="single" w:sz="4" w:space="0" w:color="000000"/>
              <w:left w:val="single" w:sz="4" w:space="0" w:color="000000"/>
              <w:bottom w:val="single" w:sz="4" w:space="0" w:color="000000"/>
            </w:tcBorders>
          </w:tcPr>
          <w:p w:rsidR="005C2496" w:rsidRPr="006C78B7" w:rsidRDefault="005C2496" w:rsidP="00F03DF1">
            <w:pPr>
              <w:rPr>
                <w:rFonts w:ascii="Arial Narrow" w:hAnsi="Arial Narrow"/>
                <w:lang w:val="en-GB"/>
              </w:rPr>
            </w:pPr>
            <w:r w:rsidRPr="006C78B7">
              <w:rPr>
                <w:rFonts w:ascii="Arial Narrow" w:hAnsi="Arial Narrow"/>
                <w:lang w:val="en-GB"/>
              </w:rPr>
              <w:t>PU</w:t>
            </w:r>
          </w:p>
        </w:tc>
        <w:tc>
          <w:tcPr>
            <w:tcW w:w="7560" w:type="dxa"/>
            <w:tcBorders>
              <w:top w:val="single" w:sz="4" w:space="0" w:color="000000"/>
              <w:left w:val="single" w:sz="4" w:space="0" w:color="000000"/>
              <w:bottom w:val="single" w:sz="4" w:space="0" w:color="000000"/>
            </w:tcBorders>
          </w:tcPr>
          <w:p w:rsidR="005C2496" w:rsidRPr="006C78B7" w:rsidRDefault="005C2496" w:rsidP="00F03DF1">
            <w:pPr>
              <w:rPr>
                <w:rFonts w:ascii="Arial Narrow" w:hAnsi="Arial Narrow"/>
                <w:lang w:val="en-GB"/>
              </w:rPr>
            </w:pPr>
            <w:r w:rsidRPr="006C78B7">
              <w:rPr>
                <w:rFonts w:ascii="Arial Narrow" w:hAnsi="Arial Narrow"/>
                <w:lang w:val="en-GB"/>
              </w:rPr>
              <w:t xml:space="preserve">Public </w:t>
            </w:r>
          </w:p>
        </w:tc>
        <w:tc>
          <w:tcPr>
            <w:tcW w:w="832" w:type="dxa"/>
            <w:tcBorders>
              <w:top w:val="single" w:sz="4" w:space="0" w:color="000000"/>
              <w:left w:val="single" w:sz="4" w:space="0" w:color="000000"/>
              <w:bottom w:val="single" w:sz="4" w:space="0" w:color="000000"/>
              <w:right w:val="single" w:sz="4" w:space="0" w:color="000000"/>
            </w:tcBorders>
          </w:tcPr>
          <w:p w:rsidR="005C2496" w:rsidRPr="006C78B7" w:rsidRDefault="005C2496" w:rsidP="00F03DF1">
            <w:pPr>
              <w:rPr>
                <w:rFonts w:ascii="Arial Narrow" w:hAnsi="Arial Narrow"/>
                <w:lang w:val="en-GB"/>
              </w:rPr>
            </w:pPr>
          </w:p>
        </w:tc>
      </w:tr>
      <w:tr w:rsidR="005C2496" w:rsidRPr="00D41978">
        <w:tc>
          <w:tcPr>
            <w:tcW w:w="828" w:type="dxa"/>
            <w:tcBorders>
              <w:top w:val="single" w:sz="4" w:space="0" w:color="000000"/>
              <w:left w:val="single" w:sz="4" w:space="0" w:color="000000"/>
              <w:bottom w:val="single" w:sz="4" w:space="0" w:color="000000"/>
            </w:tcBorders>
          </w:tcPr>
          <w:p w:rsidR="005C2496" w:rsidRPr="006C78B7" w:rsidRDefault="005C2496" w:rsidP="00F03DF1">
            <w:pPr>
              <w:rPr>
                <w:rFonts w:ascii="Arial Narrow" w:hAnsi="Arial Narrow"/>
                <w:lang w:val="en-GB"/>
              </w:rPr>
            </w:pPr>
            <w:r w:rsidRPr="006C78B7">
              <w:rPr>
                <w:rFonts w:ascii="Arial Narrow" w:hAnsi="Arial Narrow"/>
                <w:lang w:val="en-GB"/>
              </w:rPr>
              <w:t>PP</w:t>
            </w:r>
          </w:p>
        </w:tc>
        <w:tc>
          <w:tcPr>
            <w:tcW w:w="7560" w:type="dxa"/>
            <w:tcBorders>
              <w:top w:val="single" w:sz="4" w:space="0" w:color="000000"/>
              <w:left w:val="single" w:sz="4" w:space="0" w:color="000000"/>
              <w:bottom w:val="single" w:sz="4" w:space="0" w:color="000000"/>
            </w:tcBorders>
          </w:tcPr>
          <w:p w:rsidR="005C2496" w:rsidRPr="006C78B7" w:rsidRDefault="005C2496" w:rsidP="00F03DF1">
            <w:pPr>
              <w:rPr>
                <w:rFonts w:ascii="Arial Narrow" w:hAnsi="Arial Narrow"/>
                <w:lang w:val="en-GB"/>
              </w:rPr>
            </w:pPr>
            <w:r w:rsidRPr="006C78B7">
              <w:rPr>
                <w:rFonts w:ascii="Arial Narrow" w:hAnsi="Arial Narrow"/>
                <w:lang w:val="en-GB"/>
              </w:rPr>
              <w:t>Restricted to other programme participants (including the EC services)</w:t>
            </w:r>
          </w:p>
        </w:tc>
        <w:tc>
          <w:tcPr>
            <w:tcW w:w="832" w:type="dxa"/>
            <w:tcBorders>
              <w:top w:val="single" w:sz="4" w:space="0" w:color="000000"/>
              <w:left w:val="single" w:sz="4" w:space="0" w:color="000000"/>
              <w:bottom w:val="single" w:sz="4" w:space="0" w:color="000000"/>
              <w:right w:val="single" w:sz="4" w:space="0" w:color="000000"/>
            </w:tcBorders>
          </w:tcPr>
          <w:p w:rsidR="005C2496" w:rsidRPr="006C78B7" w:rsidRDefault="005C2496" w:rsidP="00F03DF1">
            <w:pPr>
              <w:rPr>
                <w:rFonts w:ascii="Arial Narrow" w:hAnsi="Arial Narrow"/>
                <w:lang w:val="en-GB"/>
              </w:rPr>
            </w:pPr>
          </w:p>
        </w:tc>
      </w:tr>
      <w:tr w:rsidR="005C2496" w:rsidRPr="00D41978">
        <w:tc>
          <w:tcPr>
            <w:tcW w:w="828" w:type="dxa"/>
            <w:tcBorders>
              <w:top w:val="single" w:sz="4" w:space="0" w:color="000000"/>
              <w:left w:val="single" w:sz="4" w:space="0" w:color="000000"/>
              <w:bottom w:val="single" w:sz="4" w:space="0" w:color="000000"/>
            </w:tcBorders>
          </w:tcPr>
          <w:p w:rsidR="005C2496" w:rsidRPr="006C78B7" w:rsidRDefault="005C2496" w:rsidP="00F03DF1">
            <w:pPr>
              <w:rPr>
                <w:rFonts w:ascii="Arial Narrow" w:hAnsi="Arial Narrow"/>
                <w:lang w:val="en-GB"/>
              </w:rPr>
            </w:pPr>
            <w:r w:rsidRPr="006C78B7">
              <w:rPr>
                <w:rFonts w:ascii="Arial Narrow" w:hAnsi="Arial Narrow"/>
                <w:lang w:val="en-GB"/>
              </w:rPr>
              <w:t>RE</w:t>
            </w:r>
          </w:p>
        </w:tc>
        <w:tc>
          <w:tcPr>
            <w:tcW w:w="7560" w:type="dxa"/>
            <w:tcBorders>
              <w:top w:val="single" w:sz="4" w:space="0" w:color="000000"/>
              <w:left w:val="single" w:sz="4" w:space="0" w:color="000000"/>
              <w:bottom w:val="single" w:sz="4" w:space="0" w:color="000000"/>
            </w:tcBorders>
          </w:tcPr>
          <w:p w:rsidR="005C2496" w:rsidRPr="006C78B7" w:rsidRDefault="005C2496" w:rsidP="00F03DF1">
            <w:pPr>
              <w:rPr>
                <w:rFonts w:ascii="Arial Narrow" w:hAnsi="Arial Narrow"/>
                <w:lang w:val="en-GB"/>
              </w:rPr>
            </w:pPr>
            <w:r w:rsidRPr="006C78B7">
              <w:rPr>
                <w:rFonts w:ascii="Arial Narrow" w:hAnsi="Arial Narrow"/>
                <w:lang w:val="en-GB"/>
              </w:rPr>
              <w:t>Restricted to a group specified by the Consortium (including the EC services)</w:t>
            </w:r>
          </w:p>
        </w:tc>
        <w:tc>
          <w:tcPr>
            <w:tcW w:w="832" w:type="dxa"/>
            <w:tcBorders>
              <w:top w:val="single" w:sz="4" w:space="0" w:color="000000"/>
              <w:left w:val="single" w:sz="4" w:space="0" w:color="000000"/>
              <w:bottom w:val="single" w:sz="4" w:space="0" w:color="000000"/>
              <w:right w:val="single" w:sz="4" w:space="0" w:color="000000"/>
            </w:tcBorders>
          </w:tcPr>
          <w:p w:rsidR="005C2496" w:rsidRPr="006C78B7" w:rsidRDefault="005C2496" w:rsidP="00F03DF1">
            <w:pPr>
              <w:rPr>
                <w:rFonts w:ascii="Arial Narrow" w:hAnsi="Arial Narrow"/>
                <w:lang w:val="en-GB"/>
              </w:rPr>
            </w:pPr>
          </w:p>
        </w:tc>
      </w:tr>
      <w:tr w:rsidR="005C2496" w:rsidRPr="006C78B7">
        <w:tc>
          <w:tcPr>
            <w:tcW w:w="828" w:type="dxa"/>
            <w:tcBorders>
              <w:top w:val="single" w:sz="4" w:space="0" w:color="000000"/>
              <w:left w:val="single" w:sz="4" w:space="0" w:color="000000"/>
              <w:bottom w:val="single" w:sz="4" w:space="0" w:color="000000"/>
            </w:tcBorders>
          </w:tcPr>
          <w:p w:rsidR="005C2496" w:rsidRPr="006C78B7" w:rsidRDefault="005C2496" w:rsidP="00F03DF1">
            <w:pPr>
              <w:rPr>
                <w:rFonts w:ascii="Arial Narrow" w:hAnsi="Arial Narrow"/>
                <w:lang w:val="en-GB"/>
              </w:rPr>
            </w:pPr>
            <w:r w:rsidRPr="006C78B7">
              <w:rPr>
                <w:rFonts w:ascii="Arial Narrow" w:hAnsi="Arial Narrow"/>
                <w:lang w:val="en-GB"/>
              </w:rPr>
              <w:t>CO</w:t>
            </w:r>
          </w:p>
        </w:tc>
        <w:tc>
          <w:tcPr>
            <w:tcW w:w="7560" w:type="dxa"/>
            <w:tcBorders>
              <w:top w:val="single" w:sz="4" w:space="0" w:color="000000"/>
              <w:left w:val="single" w:sz="4" w:space="0" w:color="000000"/>
              <w:bottom w:val="single" w:sz="4" w:space="0" w:color="000000"/>
            </w:tcBorders>
          </w:tcPr>
          <w:p w:rsidR="005C2496" w:rsidRPr="006C78B7" w:rsidRDefault="005C2496" w:rsidP="00F03DF1">
            <w:pPr>
              <w:rPr>
                <w:rFonts w:ascii="Arial Narrow" w:hAnsi="Arial Narrow"/>
                <w:lang w:val="en-GB"/>
              </w:rPr>
            </w:pPr>
            <w:r w:rsidRPr="006C78B7">
              <w:rPr>
                <w:rFonts w:ascii="Arial Narrow" w:hAnsi="Arial Narrow"/>
                <w:lang w:val="en-GB"/>
              </w:rPr>
              <w:t>Confidential, only for members of the consortium (including EACEA and Commission Services and project reviewers)</w:t>
            </w:r>
          </w:p>
        </w:tc>
        <w:tc>
          <w:tcPr>
            <w:tcW w:w="832" w:type="dxa"/>
            <w:tcBorders>
              <w:top w:val="single" w:sz="4" w:space="0" w:color="000000"/>
              <w:left w:val="single" w:sz="4" w:space="0" w:color="000000"/>
              <w:bottom w:val="single" w:sz="4" w:space="0" w:color="000000"/>
              <w:right w:val="single" w:sz="4" w:space="0" w:color="000000"/>
            </w:tcBorders>
          </w:tcPr>
          <w:p w:rsidR="005C2496" w:rsidRPr="006C78B7" w:rsidRDefault="005C2496" w:rsidP="00F03DF1">
            <w:pPr>
              <w:rPr>
                <w:rFonts w:ascii="Arial Narrow" w:hAnsi="Arial Narrow"/>
                <w:lang w:val="en-GB"/>
              </w:rPr>
            </w:pPr>
            <w:r w:rsidRPr="006C78B7">
              <w:rPr>
                <w:rFonts w:ascii="Arial Narrow" w:hAnsi="Arial Narrow"/>
                <w:lang w:val="en-GB"/>
              </w:rPr>
              <w:t>X</w:t>
            </w:r>
          </w:p>
        </w:tc>
      </w:tr>
    </w:tbl>
    <w:p w:rsidR="005C2496" w:rsidRPr="006C78B7" w:rsidRDefault="005C2496" w:rsidP="00F03DF1">
      <w:pPr>
        <w:rPr>
          <w:rFonts w:ascii="Arial Narrow" w:hAnsi="Arial Narrow"/>
          <w:lang w:val="en-GB"/>
        </w:rPr>
      </w:pPr>
    </w:p>
    <w:p w:rsidR="005C2496" w:rsidRPr="006C78B7" w:rsidRDefault="005C2496" w:rsidP="00C63EB0">
      <w:pPr>
        <w:rPr>
          <w:rFonts w:ascii="Arial Narrow" w:hAnsi="Arial Narrow"/>
          <w:b/>
          <w:bCs/>
          <w:color w:val="003366"/>
          <w:sz w:val="22"/>
          <w:szCs w:val="22"/>
          <w:lang w:val="en-GB"/>
        </w:rPr>
      </w:pPr>
      <w:r w:rsidRPr="006C78B7">
        <w:rPr>
          <w:rFonts w:ascii="Arial Narrow" w:hAnsi="Arial Narrow"/>
          <w:sz w:val="28"/>
          <w:szCs w:val="28"/>
          <w:lang w:val="en-GB"/>
        </w:rPr>
        <w:br w:type="page"/>
      </w:r>
      <w:r w:rsidRPr="006C78B7">
        <w:rPr>
          <w:rFonts w:ascii="Arial Narrow" w:hAnsi="Arial Narrow"/>
          <w:b/>
          <w:bCs/>
          <w:color w:val="003366"/>
          <w:sz w:val="22"/>
          <w:szCs w:val="22"/>
          <w:lang w:val="en-GB"/>
        </w:rPr>
        <w:t>Summary</w:t>
      </w:r>
    </w:p>
    <w:p w:rsidR="005C2496" w:rsidRPr="006C78B7" w:rsidRDefault="005C2496" w:rsidP="00F9054C">
      <w:pPr>
        <w:jc w:val="both"/>
        <w:rPr>
          <w:rFonts w:ascii="Arial Narrow" w:hAnsi="Arial Narrow"/>
          <w:sz w:val="22"/>
          <w:szCs w:val="22"/>
          <w:lang w:val="en-GB"/>
        </w:rPr>
      </w:pPr>
    </w:p>
    <w:p w:rsidR="005C2496" w:rsidRPr="008D55FB" w:rsidRDefault="005C2496" w:rsidP="000E3F02">
      <w:pPr>
        <w:suppressAutoHyphens w:val="0"/>
        <w:jc w:val="both"/>
        <w:rPr>
          <w:rFonts w:ascii="Arial Narrow" w:hAnsi="Arial Narrow" w:cs="Tahoma"/>
          <w:sz w:val="22"/>
          <w:szCs w:val="22"/>
          <w:lang w:val="en-GB"/>
        </w:rPr>
      </w:pPr>
      <w:r w:rsidRPr="00C657F7">
        <w:rPr>
          <w:rFonts w:ascii="Arial Narrow" w:hAnsi="Arial Narrow" w:cs="Tahoma"/>
          <w:sz w:val="22"/>
          <w:szCs w:val="22"/>
          <w:lang w:val="en-GB"/>
        </w:rPr>
        <w:t xml:space="preserve">This paper deals about </w:t>
      </w:r>
      <w:r>
        <w:rPr>
          <w:rFonts w:ascii="Arial Narrow" w:hAnsi="Arial Narrow" w:cs="Tahoma"/>
          <w:sz w:val="22"/>
          <w:szCs w:val="22"/>
          <w:lang w:val="en-GB"/>
        </w:rPr>
        <w:t>a</w:t>
      </w:r>
      <w:r w:rsidRPr="00C657F7">
        <w:rPr>
          <w:rFonts w:ascii="Arial Narrow" w:hAnsi="Arial Narrow" w:cs="Tahoma"/>
          <w:sz w:val="22"/>
          <w:szCs w:val="22"/>
          <w:lang w:val="en-GB"/>
        </w:rPr>
        <w:t xml:space="preserve"> plan </w:t>
      </w:r>
      <w:r>
        <w:rPr>
          <w:rFonts w:ascii="Arial Narrow" w:hAnsi="Arial Narrow" w:cs="Tahoma"/>
          <w:sz w:val="22"/>
          <w:szCs w:val="22"/>
          <w:lang w:val="en-GB"/>
        </w:rPr>
        <w:t>for</w:t>
      </w:r>
      <w:r w:rsidRPr="00C657F7">
        <w:rPr>
          <w:rFonts w:ascii="Arial Narrow" w:hAnsi="Arial Narrow" w:cs="Tahoma"/>
          <w:sz w:val="22"/>
          <w:szCs w:val="22"/>
          <w:lang w:val="en-GB"/>
        </w:rPr>
        <w:t xml:space="preserve"> creating </w:t>
      </w:r>
      <w:r>
        <w:rPr>
          <w:rFonts w:ascii="Arial Narrow" w:hAnsi="Arial Narrow" w:cs="Tahoma"/>
          <w:sz w:val="22"/>
          <w:szCs w:val="22"/>
          <w:lang w:val="en-GB"/>
        </w:rPr>
        <w:t>R</w:t>
      </w:r>
      <w:r w:rsidRPr="00C657F7">
        <w:rPr>
          <w:rFonts w:ascii="Arial Narrow" w:hAnsi="Arial Narrow" w:cs="Tahoma"/>
          <w:sz w:val="22"/>
          <w:szCs w:val="22"/>
          <w:lang w:val="en-GB"/>
        </w:rPr>
        <w:t xml:space="preserve">egional </w:t>
      </w:r>
      <w:r>
        <w:rPr>
          <w:rFonts w:ascii="Arial Narrow" w:hAnsi="Arial Narrow" w:cs="Tahoma"/>
          <w:sz w:val="22"/>
          <w:szCs w:val="22"/>
          <w:lang w:val="en-GB"/>
        </w:rPr>
        <w:t>I</w:t>
      </w:r>
      <w:r w:rsidRPr="00C657F7">
        <w:rPr>
          <w:rFonts w:ascii="Arial Narrow" w:hAnsi="Arial Narrow" w:cs="Tahoma"/>
          <w:sz w:val="22"/>
          <w:szCs w:val="22"/>
          <w:lang w:val="en-GB"/>
        </w:rPr>
        <w:t>nnova</w:t>
      </w:r>
      <w:r>
        <w:rPr>
          <w:rFonts w:ascii="Arial Narrow" w:hAnsi="Arial Narrow" w:cs="Tahoma"/>
          <w:sz w:val="22"/>
          <w:szCs w:val="22"/>
          <w:lang w:val="en-GB"/>
        </w:rPr>
        <w:t>tion Networks. S</w:t>
      </w:r>
      <w:r w:rsidRPr="00C657F7">
        <w:rPr>
          <w:rFonts w:ascii="Arial Narrow" w:hAnsi="Arial Narrow" w:cs="Tahoma"/>
          <w:sz w:val="22"/>
          <w:szCs w:val="22"/>
          <w:lang w:val="en-GB"/>
        </w:rPr>
        <w:t xml:space="preserve">tarting from the initial </w:t>
      </w:r>
      <w:r>
        <w:rPr>
          <w:rFonts w:ascii="Arial Narrow" w:hAnsi="Arial Narrow" w:cs="Tahoma"/>
          <w:sz w:val="22"/>
          <w:szCs w:val="22"/>
          <w:lang w:val="en-GB"/>
        </w:rPr>
        <w:t>description</w:t>
      </w:r>
      <w:r w:rsidRPr="00C657F7">
        <w:rPr>
          <w:rFonts w:ascii="Arial Narrow" w:hAnsi="Arial Narrow" w:cs="Tahoma"/>
          <w:sz w:val="22"/>
          <w:szCs w:val="22"/>
          <w:lang w:val="en-GB"/>
        </w:rPr>
        <w:t xml:space="preserve"> of the project and some further ideas discussed at regular meetings (</w:t>
      </w:r>
      <w:smartTag w:uri="urn:schemas-microsoft-com:office:smarttags" w:element="State">
        <w:smartTag w:uri="urn:schemas-microsoft-com:office:smarttags" w:element="place">
          <w:r w:rsidRPr="00C657F7">
            <w:rPr>
              <w:rFonts w:ascii="Arial Narrow" w:hAnsi="Arial Narrow" w:cs="Tahoma"/>
              <w:sz w:val="22"/>
              <w:szCs w:val="22"/>
              <w:lang w:val="en-GB"/>
            </w:rPr>
            <w:t>Tuscany</w:t>
          </w:r>
        </w:smartTag>
      </w:smartTag>
      <w:r w:rsidRPr="00C657F7">
        <w:rPr>
          <w:rFonts w:ascii="Arial Narrow" w:hAnsi="Arial Narrow" w:cs="Tahoma"/>
          <w:sz w:val="22"/>
          <w:szCs w:val="22"/>
          <w:lang w:val="en-GB"/>
        </w:rPr>
        <w:t xml:space="preserve">), we produce a plan for designing and launching the </w:t>
      </w:r>
      <w:r>
        <w:rPr>
          <w:rFonts w:ascii="Arial Narrow" w:hAnsi="Arial Narrow" w:cs="Tahoma"/>
          <w:sz w:val="22"/>
          <w:szCs w:val="22"/>
          <w:lang w:val="en-GB"/>
        </w:rPr>
        <w:t>R</w:t>
      </w:r>
      <w:r w:rsidRPr="00C657F7">
        <w:rPr>
          <w:rFonts w:ascii="Arial Narrow" w:hAnsi="Arial Narrow" w:cs="Tahoma"/>
          <w:sz w:val="22"/>
          <w:szCs w:val="22"/>
          <w:lang w:val="en-GB"/>
        </w:rPr>
        <w:t xml:space="preserve">egional </w:t>
      </w:r>
      <w:r>
        <w:rPr>
          <w:rFonts w:ascii="Arial Narrow" w:hAnsi="Arial Narrow" w:cs="Tahoma"/>
          <w:sz w:val="22"/>
          <w:szCs w:val="22"/>
          <w:lang w:val="en-GB"/>
        </w:rPr>
        <w:t>I</w:t>
      </w:r>
      <w:r w:rsidRPr="00C657F7">
        <w:rPr>
          <w:rFonts w:ascii="Arial Narrow" w:hAnsi="Arial Narrow" w:cs="Tahoma"/>
          <w:sz w:val="22"/>
          <w:szCs w:val="22"/>
          <w:lang w:val="en-GB"/>
        </w:rPr>
        <w:t xml:space="preserve">nnovation </w:t>
      </w:r>
      <w:r>
        <w:rPr>
          <w:rFonts w:ascii="Arial Narrow" w:hAnsi="Arial Narrow" w:cs="Tahoma"/>
          <w:sz w:val="22"/>
          <w:szCs w:val="22"/>
          <w:lang w:val="en-GB"/>
        </w:rPr>
        <w:t>N</w:t>
      </w:r>
      <w:r w:rsidRPr="00C657F7">
        <w:rPr>
          <w:rFonts w:ascii="Arial Narrow" w:hAnsi="Arial Narrow" w:cs="Tahoma"/>
          <w:sz w:val="22"/>
          <w:szCs w:val="22"/>
          <w:lang w:val="en-GB"/>
        </w:rPr>
        <w:t xml:space="preserve">etworks, based on the creation of an </w:t>
      </w:r>
      <w:r w:rsidRPr="000E3F02">
        <w:rPr>
          <w:rFonts w:ascii="Arial Narrow" w:hAnsi="Arial Narrow" w:cs="Tahoma"/>
          <w:i/>
          <w:iCs/>
          <w:sz w:val="22"/>
          <w:szCs w:val="22"/>
          <w:lang w:val="en-GB"/>
        </w:rPr>
        <w:t>online</w:t>
      </w:r>
      <w:r w:rsidRPr="00C657F7">
        <w:rPr>
          <w:rFonts w:ascii="Arial Narrow" w:hAnsi="Arial Narrow" w:cs="Tahoma"/>
          <w:sz w:val="22"/>
          <w:szCs w:val="22"/>
          <w:lang w:val="en-GB"/>
        </w:rPr>
        <w:t xml:space="preserve"> platform that </w:t>
      </w:r>
      <w:r>
        <w:rPr>
          <w:rFonts w:ascii="Arial Narrow" w:hAnsi="Arial Narrow" w:cs="Tahoma"/>
          <w:sz w:val="22"/>
          <w:szCs w:val="22"/>
          <w:lang w:val="en-GB"/>
        </w:rPr>
        <w:t>will facilitate</w:t>
      </w:r>
      <w:r w:rsidRPr="00C657F7">
        <w:rPr>
          <w:rFonts w:ascii="Arial Narrow" w:hAnsi="Arial Narrow" w:cs="Tahoma"/>
          <w:sz w:val="22"/>
          <w:szCs w:val="22"/>
          <w:lang w:val="en-GB"/>
        </w:rPr>
        <w:t xml:space="preserve"> </w:t>
      </w:r>
      <w:r>
        <w:rPr>
          <w:rFonts w:ascii="Arial Narrow" w:hAnsi="Arial Narrow" w:cs="Tahoma"/>
          <w:sz w:val="22"/>
          <w:szCs w:val="22"/>
          <w:lang w:val="en-GB"/>
        </w:rPr>
        <w:t xml:space="preserve">us </w:t>
      </w:r>
      <w:r w:rsidRPr="00C657F7">
        <w:rPr>
          <w:rFonts w:ascii="Arial Narrow" w:hAnsi="Arial Narrow" w:cs="Tahoma"/>
          <w:sz w:val="22"/>
          <w:szCs w:val="22"/>
          <w:lang w:val="en-GB"/>
        </w:rPr>
        <w:t xml:space="preserve">the management of </w:t>
      </w:r>
      <w:r w:rsidRPr="008D55FB">
        <w:rPr>
          <w:rFonts w:ascii="Arial Narrow" w:hAnsi="Arial Narrow" w:cs="Tahoma"/>
          <w:sz w:val="22"/>
          <w:szCs w:val="22"/>
          <w:lang w:val="en-GB"/>
        </w:rPr>
        <w:t xml:space="preserve">the networks and of the working groups within each network. It also will enable the creation of an International Network, thereby fulfilling planned ideas to exploit the other two relevant products of the Rainova project, the Innovation Management Model and Rainova Innovation Observatory. </w:t>
      </w:r>
    </w:p>
    <w:p w:rsidR="005C2496" w:rsidRPr="008D55FB" w:rsidRDefault="005C2496" w:rsidP="004035D3">
      <w:pPr>
        <w:rPr>
          <w:rFonts w:ascii="Arial Narrow" w:hAnsi="Arial Narrow"/>
          <w:b/>
          <w:bCs/>
          <w:color w:val="003366"/>
          <w:sz w:val="22"/>
          <w:szCs w:val="22"/>
          <w:lang w:val="en-GB"/>
        </w:rPr>
      </w:pPr>
    </w:p>
    <w:p w:rsidR="005C2496" w:rsidRPr="008D55FB" w:rsidRDefault="005C2496" w:rsidP="004035D3">
      <w:pPr>
        <w:rPr>
          <w:rFonts w:ascii="Arial Narrow" w:hAnsi="Arial Narrow"/>
          <w:b/>
          <w:bCs/>
          <w:color w:val="003366"/>
          <w:sz w:val="22"/>
          <w:szCs w:val="22"/>
          <w:lang w:val="en-GB"/>
        </w:rPr>
      </w:pPr>
    </w:p>
    <w:p w:rsidR="005C2496" w:rsidRPr="008D55FB" w:rsidRDefault="005C2496" w:rsidP="004035D3">
      <w:pPr>
        <w:rPr>
          <w:rFonts w:ascii="Arial Narrow" w:hAnsi="Arial Narrow"/>
          <w:b/>
          <w:bCs/>
          <w:color w:val="003366"/>
          <w:sz w:val="22"/>
          <w:szCs w:val="22"/>
          <w:lang w:val="en-GB"/>
        </w:rPr>
      </w:pPr>
      <w:r w:rsidRPr="008D55FB">
        <w:rPr>
          <w:rFonts w:ascii="Arial Narrow" w:hAnsi="Arial Narrow"/>
          <w:b/>
          <w:bCs/>
          <w:color w:val="003366"/>
          <w:sz w:val="22"/>
          <w:szCs w:val="22"/>
          <w:lang w:val="en-GB"/>
        </w:rPr>
        <w:t>Introduction</w:t>
      </w:r>
    </w:p>
    <w:p w:rsidR="005C2496" w:rsidRPr="008D55FB" w:rsidRDefault="005C2496" w:rsidP="00F03DF1">
      <w:pPr>
        <w:rPr>
          <w:rFonts w:ascii="Arial Narrow" w:hAnsi="Arial Narrow"/>
          <w:sz w:val="22"/>
          <w:szCs w:val="22"/>
          <w:lang w:val="en-GB"/>
        </w:rPr>
      </w:pPr>
    </w:p>
    <w:p w:rsidR="005C2496" w:rsidRPr="00C823F5" w:rsidRDefault="005C2496" w:rsidP="00C823F5">
      <w:pPr>
        <w:rPr>
          <w:rFonts w:ascii="Arial Narrow" w:hAnsi="Arial Narrow" w:cs="Tahoma"/>
          <w:sz w:val="22"/>
          <w:szCs w:val="22"/>
          <w:lang w:val="en-GB"/>
        </w:rPr>
      </w:pPr>
      <w:r w:rsidRPr="008D55FB">
        <w:rPr>
          <w:rFonts w:ascii="Arial Narrow" w:hAnsi="Arial Narrow" w:cs="Tahoma"/>
          <w:sz w:val="22"/>
          <w:szCs w:val="22"/>
          <w:lang w:val="en-GB"/>
        </w:rPr>
        <w:t>This plan has been drawn from the remarks made in the project description, specifically those described in work package 11, which is the package dedicated to reflecting the intentions of the partners in relation to the design of Regional Innovation Networks.</w:t>
      </w:r>
      <w:r w:rsidRPr="008D55FB">
        <w:rPr>
          <w:rFonts w:ascii="Arial Narrow" w:hAnsi="Arial Narrow" w:cs="Tahoma"/>
          <w:sz w:val="22"/>
          <w:szCs w:val="22"/>
          <w:lang w:val="en-GB"/>
        </w:rPr>
        <w:br/>
      </w:r>
      <w:r w:rsidRPr="008D55FB">
        <w:rPr>
          <w:rFonts w:ascii="Arial Narrow" w:hAnsi="Arial Narrow" w:cs="Tahoma"/>
          <w:sz w:val="22"/>
          <w:szCs w:val="22"/>
          <w:lang w:val="en-GB"/>
        </w:rPr>
        <w:br/>
      </w:r>
      <w:r>
        <w:rPr>
          <w:rFonts w:ascii="Arial Narrow" w:hAnsi="Arial Narrow" w:cs="Tahoma"/>
          <w:sz w:val="22"/>
          <w:szCs w:val="22"/>
          <w:lang w:val="en-GB"/>
        </w:rPr>
        <w:t>We</w:t>
      </w:r>
      <w:r w:rsidRPr="00C823F5">
        <w:rPr>
          <w:rFonts w:ascii="Arial Narrow" w:hAnsi="Arial Narrow" w:cs="Tahoma"/>
          <w:sz w:val="22"/>
          <w:szCs w:val="22"/>
          <w:lang w:val="en-GB"/>
        </w:rPr>
        <w:t xml:space="preserve"> </w:t>
      </w:r>
      <w:r>
        <w:rPr>
          <w:rFonts w:ascii="Arial Narrow" w:hAnsi="Arial Narrow" w:cs="Tahoma"/>
          <w:sz w:val="22"/>
          <w:szCs w:val="22"/>
          <w:lang w:val="en-GB"/>
        </w:rPr>
        <w:t>have also taken</w:t>
      </w:r>
      <w:r w:rsidRPr="00C823F5">
        <w:rPr>
          <w:rFonts w:ascii="Arial Narrow" w:hAnsi="Arial Narrow" w:cs="Tahoma"/>
          <w:sz w:val="22"/>
          <w:szCs w:val="22"/>
          <w:lang w:val="en-GB"/>
        </w:rPr>
        <w:t xml:space="preserve"> into account a </w:t>
      </w:r>
      <w:r>
        <w:rPr>
          <w:rFonts w:ascii="Arial Narrow" w:hAnsi="Arial Narrow" w:cs="Tahoma"/>
          <w:sz w:val="22"/>
          <w:szCs w:val="22"/>
          <w:lang w:val="en-GB"/>
        </w:rPr>
        <w:t xml:space="preserve">previous </w:t>
      </w:r>
      <w:r w:rsidRPr="00C823F5">
        <w:rPr>
          <w:rFonts w:ascii="Arial Narrow" w:hAnsi="Arial Narrow" w:cs="Tahoma"/>
          <w:sz w:val="22"/>
          <w:szCs w:val="22"/>
          <w:lang w:val="en-GB"/>
        </w:rPr>
        <w:t xml:space="preserve">proposal for organizing the Regional Innovation Networks </w:t>
      </w:r>
      <w:r>
        <w:rPr>
          <w:rFonts w:ascii="Arial Narrow" w:hAnsi="Arial Narrow" w:cs="Tahoma"/>
          <w:sz w:val="22"/>
          <w:szCs w:val="22"/>
          <w:lang w:val="en-GB"/>
        </w:rPr>
        <w:t>based on the</w:t>
      </w:r>
      <w:r w:rsidRPr="00C823F5">
        <w:rPr>
          <w:rFonts w:ascii="Arial Narrow" w:hAnsi="Arial Narrow" w:cs="Tahoma"/>
          <w:sz w:val="22"/>
          <w:szCs w:val="22"/>
          <w:lang w:val="en-GB"/>
        </w:rPr>
        <w:t xml:space="preserve"> Rainova website. </w:t>
      </w:r>
      <w:r>
        <w:rPr>
          <w:rFonts w:ascii="Arial Narrow" w:hAnsi="Arial Narrow" w:cs="Tahoma"/>
          <w:sz w:val="22"/>
          <w:szCs w:val="22"/>
          <w:lang w:val="en-GB"/>
        </w:rPr>
        <w:t>T</w:t>
      </w:r>
      <w:r w:rsidRPr="00C823F5">
        <w:rPr>
          <w:rFonts w:ascii="Arial Narrow" w:hAnsi="Arial Narrow" w:cs="Tahoma"/>
          <w:sz w:val="22"/>
          <w:szCs w:val="22"/>
          <w:lang w:val="en-GB"/>
        </w:rPr>
        <w:t xml:space="preserve">o carry out this idea was not possible </w:t>
      </w:r>
      <w:r>
        <w:rPr>
          <w:rFonts w:ascii="Arial Narrow" w:hAnsi="Arial Narrow" w:cs="Tahoma"/>
          <w:sz w:val="22"/>
          <w:szCs w:val="22"/>
          <w:lang w:val="en-GB"/>
        </w:rPr>
        <w:t>due to the complex</w:t>
      </w:r>
      <w:r w:rsidRPr="00C823F5">
        <w:rPr>
          <w:rFonts w:ascii="Arial Narrow" w:hAnsi="Arial Narrow" w:cs="Tahoma"/>
          <w:sz w:val="22"/>
          <w:szCs w:val="22"/>
          <w:lang w:val="en-GB"/>
        </w:rPr>
        <w:t xml:space="preserve"> management</w:t>
      </w:r>
      <w:r>
        <w:rPr>
          <w:rFonts w:ascii="Arial Narrow" w:hAnsi="Arial Narrow" w:cs="Tahoma"/>
          <w:sz w:val="22"/>
          <w:szCs w:val="22"/>
          <w:lang w:val="en-GB"/>
        </w:rPr>
        <w:t xml:space="preserve"> it demanded.</w:t>
      </w:r>
    </w:p>
    <w:p w:rsidR="005C2496" w:rsidRDefault="005C2496" w:rsidP="00832B59">
      <w:pPr>
        <w:rPr>
          <w:rFonts w:ascii="Arial Narrow" w:hAnsi="Arial Narrow" w:cs="Tahoma"/>
          <w:sz w:val="22"/>
          <w:szCs w:val="22"/>
          <w:lang w:val="en-GB"/>
        </w:rPr>
      </w:pPr>
    </w:p>
    <w:p w:rsidR="005C2496" w:rsidRPr="00C823F5" w:rsidRDefault="005C2496" w:rsidP="00832B59">
      <w:pPr>
        <w:rPr>
          <w:rFonts w:ascii="Arial Narrow" w:hAnsi="Arial Narrow" w:cs="Tahoma"/>
          <w:sz w:val="22"/>
          <w:szCs w:val="22"/>
          <w:lang w:val="en-GB"/>
        </w:rPr>
      </w:pPr>
    </w:p>
    <w:p w:rsidR="005C2496" w:rsidRPr="006C78B7" w:rsidRDefault="005C2496" w:rsidP="008932E7">
      <w:pPr>
        <w:rPr>
          <w:rFonts w:ascii="Arial Narrow" w:hAnsi="Arial Narrow"/>
          <w:b/>
          <w:bCs/>
          <w:color w:val="003366"/>
          <w:sz w:val="22"/>
          <w:szCs w:val="22"/>
          <w:lang w:val="en-GB"/>
        </w:rPr>
      </w:pPr>
      <w:r w:rsidRPr="006C78B7">
        <w:rPr>
          <w:rFonts w:ascii="Arial Narrow" w:hAnsi="Arial Narrow"/>
          <w:b/>
          <w:bCs/>
          <w:color w:val="003366"/>
          <w:sz w:val="22"/>
          <w:szCs w:val="22"/>
          <w:lang w:val="en-GB"/>
        </w:rPr>
        <w:t>Objectives</w:t>
      </w:r>
    </w:p>
    <w:p w:rsidR="005C2496" w:rsidRPr="006C78B7" w:rsidRDefault="005C2496" w:rsidP="008932E7">
      <w:pPr>
        <w:rPr>
          <w:rFonts w:ascii="Arial Narrow" w:hAnsi="Arial Narrow"/>
          <w:sz w:val="22"/>
          <w:szCs w:val="22"/>
          <w:lang w:val="en-GB"/>
        </w:rPr>
      </w:pPr>
    </w:p>
    <w:p w:rsidR="005C2496" w:rsidRPr="006C78B7" w:rsidRDefault="005C2496" w:rsidP="008C2649">
      <w:pPr>
        <w:numPr>
          <w:ilvl w:val="0"/>
          <w:numId w:val="2"/>
        </w:numPr>
        <w:tabs>
          <w:tab w:val="clear" w:pos="1069"/>
          <w:tab w:val="num" w:pos="360"/>
        </w:tabs>
        <w:suppressAutoHyphens w:val="0"/>
        <w:ind w:left="360"/>
        <w:rPr>
          <w:rFonts w:ascii="Arial Narrow" w:hAnsi="Arial Narrow" w:cs="Tahoma"/>
          <w:sz w:val="22"/>
          <w:szCs w:val="22"/>
          <w:lang w:val="en-GB"/>
        </w:rPr>
      </w:pPr>
      <w:r w:rsidRPr="006C78B7">
        <w:rPr>
          <w:rFonts w:ascii="Arial Narrow" w:hAnsi="Arial Narrow" w:cs="Tahoma"/>
          <w:sz w:val="22"/>
          <w:szCs w:val="22"/>
          <w:lang w:val="en-GB"/>
        </w:rPr>
        <w:t>To create effective Regional Innovation Networks in partner region, linked together to form an International Network.</w:t>
      </w:r>
    </w:p>
    <w:p w:rsidR="005C2496" w:rsidRPr="006C78B7" w:rsidRDefault="005C2496" w:rsidP="00EE1D51">
      <w:pPr>
        <w:suppressAutoHyphens w:val="0"/>
        <w:rPr>
          <w:rFonts w:ascii="Arial Narrow" w:hAnsi="Arial Narrow" w:cs="Tahoma"/>
          <w:sz w:val="22"/>
          <w:szCs w:val="22"/>
          <w:lang w:val="en-GB"/>
        </w:rPr>
      </w:pPr>
    </w:p>
    <w:p w:rsidR="005C2496" w:rsidRDefault="005C2496" w:rsidP="008C2649">
      <w:pPr>
        <w:numPr>
          <w:ilvl w:val="0"/>
          <w:numId w:val="2"/>
        </w:numPr>
        <w:tabs>
          <w:tab w:val="clear" w:pos="1069"/>
          <w:tab w:val="num" w:pos="360"/>
        </w:tabs>
        <w:suppressAutoHyphens w:val="0"/>
        <w:ind w:left="360"/>
        <w:rPr>
          <w:rFonts w:ascii="Arial Narrow" w:hAnsi="Arial Narrow" w:cs="Tahoma"/>
          <w:sz w:val="22"/>
          <w:szCs w:val="22"/>
          <w:lang w:val="en-GB"/>
        </w:rPr>
      </w:pPr>
      <w:r w:rsidRPr="006C78B7">
        <w:rPr>
          <w:rFonts w:ascii="Arial Narrow" w:hAnsi="Arial Narrow" w:cs="Tahoma"/>
          <w:sz w:val="22"/>
          <w:szCs w:val="22"/>
          <w:lang w:val="en-GB"/>
        </w:rPr>
        <w:t xml:space="preserve">To support the sustainability and exploitation of </w:t>
      </w:r>
      <w:r>
        <w:rPr>
          <w:rFonts w:ascii="Arial Narrow" w:hAnsi="Arial Narrow" w:cs="Tahoma"/>
          <w:sz w:val="22"/>
          <w:szCs w:val="22"/>
          <w:lang w:val="en-GB"/>
        </w:rPr>
        <w:t xml:space="preserve">the </w:t>
      </w:r>
      <w:r w:rsidRPr="006C78B7">
        <w:rPr>
          <w:rFonts w:ascii="Arial Narrow" w:hAnsi="Arial Narrow" w:cs="Tahoma"/>
          <w:sz w:val="22"/>
          <w:szCs w:val="22"/>
          <w:lang w:val="en-GB"/>
        </w:rPr>
        <w:t>Rainova Model after the project end:</w:t>
      </w:r>
    </w:p>
    <w:p w:rsidR="005C2496" w:rsidRPr="006C78B7" w:rsidRDefault="005C2496" w:rsidP="00EE1D51">
      <w:pPr>
        <w:suppressAutoHyphens w:val="0"/>
        <w:rPr>
          <w:rFonts w:ascii="Arial Narrow" w:hAnsi="Arial Narrow" w:cs="Tahoma"/>
          <w:sz w:val="22"/>
          <w:szCs w:val="22"/>
          <w:lang w:val="en-GB"/>
        </w:rPr>
      </w:pPr>
    </w:p>
    <w:p w:rsidR="005C2496" w:rsidRPr="006C78B7" w:rsidRDefault="005C2496" w:rsidP="008C2649">
      <w:pPr>
        <w:numPr>
          <w:ilvl w:val="1"/>
          <w:numId w:val="2"/>
        </w:numPr>
        <w:tabs>
          <w:tab w:val="clear" w:pos="1441"/>
          <w:tab w:val="num" w:pos="732"/>
        </w:tabs>
        <w:suppressAutoHyphens w:val="0"/>
        <w:ind w:left="732"/>
        <w:rPr>
          <w:rFonts w:ascii="Arial Narrow" w:hAnsi="Arial Narrow" w:cs="Tahoma"/>
          <w:sz w:val="22"/>
          <w:szCs w:val="22"/>
          <w:lang w:val="en-GB"/>
        </w:rPr>
      </w:pPr>
      <w:r w:rsidRPr="006C78B7">
        <w:rPr>
          <w:rFonts w:ascii="Arial Narrow" w:hAnsi="Arial Narrow" w:cs="Tahoma"/>
          <w:bCs/>
          <w:sz w:val="22"/>
          <w:szCs w:val="22"/>
          <w:lang w:val="en-GB"/>
        </w:rPr>
        <w:t>Regional points of reference to create groups from members to manage the Regional Innovation Network</w:t>
      </w:r>
    </w:p>
    <w:p w:rsidR="005C2496" w:rsidRDefault="005C2496" w:rsidP="008C2649">
      <w:pPr>
        <w:numPr>
          <w:ilvl w:val="1"/>
          <w:numId w:val="2"/>
        </w:numPr>
        <w:tabs>
          <w:tab w:val="clear" w:pos="1441"/>
          <w:tab w:val="num" w:pos="732"/>
        </w:tabs>
        <w:suppressAutoHyphens w:val="0"/>
        <w:ind w:left="732"/>
        <w:rPr>
          <w:rFonts w:ascii="Arial Narrow" w:hAnsi="Arial Narrow" w:cs="Tahoma"/>
          <w:bCs/>
          <w:sz w:val="22"/>
          <w:szCs w:val="22"/>
          <w:lang w:val="en-GB"/>
        </w:rPr>
      </w:pPr>
      <w:r w:rsidRPr="006C78B7">
        <w:rPr>
          <w:rFonts w:ascii="Arial Narrow" w:hAnsi="Arial Narrow" w:cs="Tahoma"/>
          <w:bCs/>
          <w:sz w:val="22"/>
          <w:szCs w:val="22"/>
          <w:lang w:val="en-GB"/>
        </w:rPr>
        <w:t>Regional points of reference to maintain the Innovation Observatory for their region – ensure entries are “live”, update LMI and other skills needs information</w:t>
      </w:r>
    </w:p>
    <w:p w:rsidR="005C2496" w:rsidRDefault="005C2496" w:rsidP="00EE1D51">
      <w:pPr>
        <w:suppressAutoHyphens w:val="0"/>
        <w:rPr>
          <w:rFonts w:ascii="Arial Narrow" w:hAnsi="Arial Narrow" w:cs="Tahoma"/>
          <w:bCs/>
          <w:sz w:val="22"/>
          <w:szCs w:val="22"/>
          <w:lang w:val="en-GB"/>
        </w:rPr>
      </w:pPr>
    </w:p>
    <w:p w:rsidR="005C2496" w:rsidRPr="008D55FB" w:rsidRDefault="005C2496" w:rsidP="008D55FB">
      <w:pPr>
        <w:numPr>
          <w:ilvl w:val="0"/>
          <w:numId w:val="2"/>
        </w:numPr>
        <w:tabs>
          <w:tab w:val="clear" w:pos="1069"/>
          <w:tab w:val="num" w:pos="360"/>
        </w:tabs>
        <w:suppressAutoHyphens w:val="0"/>
        <w:ind w:left="360"/>
        <w:rPr>
          <w:rFonts w:ascii="Arial Narrow" w:hAnsi="Arial Narrow" w:cs="Tahoma"/>
          <w:sz w:val="22"/>
          <w:szCs w:val="22"/>
          <w:lang w:val="en-GB"/>
        </w:rPr>
      </w:pPr>
      <w:r w:rsidRPr="008D55FB">
        <w:rPr>
          <w:rFonts w:ascii="Arial Narrow" w:hAnsi="Arial Narrow" w:cs="Tahoma"/>
          <w:sz w:val="22"/>
          <w:szCs w:val="22"/>
          <w:lang w:val="en-GB"/>
        </w:rPr>
        <w:t xml:space="preserve">To structure the system of regional innovation networks, </w:t>
      </w:r>
    </w:p>
    <w:p w:rsidR="005C2496" w:rsidRPr="008D55FB" w:rsidRDefault="005C2496" w:rsidP="008D55FB">
      <w:pPr>
        <w:numPr>
          <w:ilvl w:val="0"/>
          <w:numId w:val="2"/>
        </w:numPr>
        <w:tabs>
          <w:tab w:val="clear" w:pos="1069"/>
          <w:tab w:val="num" w:pos="360"/>
        </w:tabs>
        <w:suppressAutoHyphens w:val="0"/>
        <w:ind w:left="360"/>
        <w:rPr>
          <w:rFonts w:ascii="Arial Narrow" w:hAnsi="Arial Narrow" w:cs="Tahoma"/>
          <w:sz w:val="22"/>
          <w:szCs w:val="22"/>
          <w:lang w:val="en-GB"/>
        </w:rPr>
      </w:pPr>
      <w:r w:rsidRPr="008D55FB">
        <w:rPr>
          <w:rFonts w:ascii="Arial Narrow" w:hAnsi="Arial Narrow" w:cs="Tahoma"/>
          <w:sz w:val="22"/>
          <w:szCs w:val="22"/>
          <w:lang w:val="en-GB"/>
        </w:rPr>
        <w:t>To bring together key players in the regions</w:t>
      </w:r>
    </w:p>
    <w:p w:rsidR="005C2496" w:rsidRPr="008D55FB" w:rsidRDefault="005C2496" w:rsidP="008D55FB">
      <w:pPr>
        <w:numPr>
          <w:ilvl w:val="0"/>
          <w:numId w:val="2"/>
        </w:numPr>
        <w:tabs>
          <w:tab w:val="clear" w:pos="1069"/>
          <w:tab w:val="num" w:pos="360"/>
        </w:tabs>
        <w:suppressAutoHyphens w:val="0"/>
        <w:ind w:left="360"/>
        <w:rPr>
          <w:rFonts w:ascii="Arial Narrow" w:hAnsi="Arial Narrow" w:cs="Tahoma"/>
          <w:sz w:val="22"/>
          <w:szCs w:val="22"/>
          <w:lang w:val="en-GB"/>
        </w:rPr>
      </w:pPr>
      <w:r w:rsidRPr="008D55FB">
        <w:rPr>
          <w:rFonts w:ascii="Arial Narrow" w:hAnsi="Arial Narrow" w:cs="Tahoma"/>
          <w:sz w:val="22"/>
          <w:szCs w:val="22"/>
          <w:lang w:val="en-GB"/>
        </w:rPr>
        <w:t xml:space="preserve">To act as a meeting point for organizations interested in innovation wishing to exchange experiences, </w:t>
      </w:r>
    </w:p>
    <w:p w:rsidR="005C2496" w:rsidRPr="008D55FB" w:rsidRDefault="005C2496" w:rsidP="008D55FB">
      <w:pPr>
        <w:numPr>
          <w:ilvl w:val="0"/>
          <w:numId w:val="2"/>
        </w:numPr>
        <w:tabs>
          <w:tab w:val="clear" w:pos="1069"/>
          <w:tab w:val="num" w:pos="360"/>
        </w:tabs>
        <w:suppressAutoHyphens w:val="0"/>
        <w:ind w:left="360"/>
        <w:rPr>
          <w:rFonts w:ascii="Arial Narrow" w:hAnsi="Arial Narrow" w:cs="Tahoma"/>
          <w:sz w:val="22"/>
          <w:szCs w:val="22"/>
          <w:lang w:val="en-GB"/>
        </w:rPr>
      </w:pPr>
      <w:r w:rsidRPr="008D55FB">
        <w:rPr>
          <w:rFonts w:ascii="Arial Narrow" w:hAnsi="Arial Narrow" w:cs="Tahoma"/>
          <w:sz w:val="22"/>
          <w:szCs w:val="22"/>
          <w:lang w:val="en-GB"/>
        </w:rPr>
        <w:t>To obtain resources and promote new initiatives and projects.</w:t>
      </w:r>
    </w:p>
    <w:p w:rsidR="005C2496" w:rsidRPr="006C78B7" w:rsidRDefault="005C2496" w:rsidP="008932E7">
      <w:pPr>
        <w:jc w:val="both"/>
        <w:rPr>
          <w:rFonts w:ascii="Arial Narrow" w:hAnsi="Arial Narrow"/>
          <w:sz w:val="22"/>
          <w:szCs w:val="22"/>
          <w:lang w:val="en-GB"/>
        </w:rPr>
      </w:pPr>
    </w:p>
    <w:p w:rsidR="005C2496" w:rsidRPr="006C78B7" w:rsidRDefault="005C2496" w:rsidP="00832B59">
      <w:pPr>
        <w:rPr>
          <w:rFonts w:ascii="Arial Narrow" w:hAnsi="Arial Narrow" w:cs="Tahoma"/>
          <w:sz w:val="22"/>
          <w:szCs w:val="22"/>
          <w:lang w:val="en-GB"/>
        </w:rPr>
      </w:pPr>
    </w:p>
    <w:p w:rsidR="005C2496" w:rsidRPr="006C78B7" w:rsidRDefault="005C2496" w:rsidP="00832B59">
      <w:pPr>
        <w:rPr>
          <w:rFonts w:ascii="Arial Narrow" w:hAnsi="Arial Narrow"/>
          <w:b/>
          <w:bCs/>
          <w:color w:val="003366"/>
          <w:sz w:val="22"/>
          <w:szCs w:val="22"/>
          <w:lang w:val="en-GB"/>
        </w:rPr>
      </w:pPr>
      <w:r w:rsidRPr="006C78B7">
        <w:rPr>
          <w:rFonts w:ascii="Arial Narrow" w:hAnsi="Arial Narrow"/>
          <w:b/>
          <w:bCs/>
          <w:color w:val="003366"/>
          <w:sz w:val="22"/>
          <w:szCs w:val="22"/>
          <w:lang w:val="en-GB"/>
        </w:rPr>
        <w:t>Methodology</w:t>
      </w:r>
    </w:p>
    <w:p w:rsidR="005C2496" w:rsidRDefault="005C2496" w:rsidP="00832B59">
      <w:pPr>
        <w:rPr>
          <w:rFonts w:ascii="Arial Narrow" w:hAnsi="Arial Narrow"/>
          <w:b/>
          <w:bCs/>
          <w:color w:val="003366"/>
          <w:sz w:val="22"/>
          <w:szCs w:val="22"/>
          <w:lang w:val="en-GB"/>
        </w:rPr>
      </w:pPr>
    </w:p>
    <w:p w:rsidR="005C2496" w:rsidRDefault="005C2496" w:rsidP="0072095C">
      <w:pPr>
        <w:jc w:val="both"/>
        <w:rPr>
          <w:rFonts w:ascii="Arial Narrow" w:hAnsi="Arial Narrow" w:cs="Tahoma"/>
          <w:sz w:val="22"/>
          <w:szCs w:val="22"/>
          <w:lang w:val="en-GB"/>
        </w:rPr>
      </w:pPr>
      <w:r>
        <w:rPr>
          <w:rFonts w:ascii="Arial Narrow" w:hAnsi="Arial Narrow" w:cs="Tahoma"/>
          <w:sz w:val="22"/>
          <w:szCs w:val="22"/>
          <w:lang w:val="en-GB"/>
        </w:rPr>
        <w:t>We have decided to</w:t>
      </w:r>
      <w:r w:rsidRPr="006E01AC">
        <w:rPr>
          <w:rFonts w:ascii="Arial Narrow" w:hAnsi="Arial Narrow" w:cs="Tahoma"/>
          <w:sz w:val="22"/>
          <w:szCs w:val="22"/>
          <w:lang w:val="en-GB"/>
        </w:rPr>
        <w:t xml:space="preserve"> </w:t>
      </w:r>
      <w:r>
        <w:rPr>
          <w:rFonts w:ascii="Arial Narrow" w:hAnsi="Arial Narrow" w:cs="Tahoma"/>
          <w:sz w:val="22"/>
          <w:szCs w:val="22"/>
          <w:lang w:val="en-GB"/>
        </w:rPr>
        <w:t>make</w:t>
      </w:r>
      <w:r w:rsidRPr="006E01AC">
        <w:rPr>
          <w:rFonts w:ascii="Arial Narrow" w:hAnsi="Arial Narrow" w:cs="Tahoma"/>
          <w:sz w:val="22"/>
          <w:szCs w:val="22"/>
          <w:lang w:val="en-GB"/>
        </w:rPr>
        <w:t xml:space="preserve"> an </w:t>
      </w:r>
      <w:r w:rsidRPr="0072095C">
        <w:rPr>
          <w:rFonts w:ascii="Arial Narrow" w:hAnsi="Arial Narrow" w:cs="Tahoma"/>
          <w:i/>
          <w:iCs/>
          <w:sz w:val="22"/>
          <w:szCs w:val="22"/>
          <w:lang w:val="en-GB"/>
        </w:rPr>
        <w:t>open source</w:t>
      </w:r>
      <w:r w:rsidRPr="006E01AC">
        <w:rPr>
          <w:rFonts w:ascii="Arial Narrow" w:hAnsi="Arial Narrow" w:cs="Tahoma"/>
          <w:sz w:val="22"/>
          <w:szCs w:val="22"/>
          <w:lang w:val="en-GB"/>
        </w:rPr>
        <w:t xml:space="preserve"> platform </w:t>
      </w:r>
      <w:r>
        <w:rPr>
          <w:rFonts w:ascii="Arial Narrow" w:hAnsi="Arial Narrow" w:cs="Tahoma"/>
          <w:sz w:val="22"/>
          <w:szCs w:val="22"/>
          <w:lang w:val="en-GB"/>
        </w:rPr>
        <w:t xml:space="preserve">based on Wordpress and Buddypress and, as in other applications, let’s say </w:t>
      </w:r>
      <w:r w:rsidRPr="006E01AC">
        <w:rPr>
          <w:rFonts w:ascii="Arial Narrow" w:hAnsi="Arial Narrow" w:cs="Tahoma"/>
          <w:sz w:val="22"/>
          <w:szCs w:val="22"/>
          <w:lang w:val="en-GB"/>
        </w:rPr>
        <w:t>Yammer or Wiggio</w:t>
      </w:r>
      <w:r>
        <w:rPr>
          <w:rFonts w:ascii="Arial Narrow" w:hAnsi="Arial Narrow" w:cs="Tahoma"/>
          <w:sz w:val="22"/>
          <w:szCs w:val="22"/>
          <w:lang w:val="en-GB"/>
        </w:rPr>
        <w:t>,</w:t>
      </w:r>
      <w:r w:rsidRPr="006E01AC">
        <w:rPr>
          <w:rFonts w:ascii="Arial Narrow" w:hAnsi="Arial Narrow" w:cs="Tahoma"/>
          <w:sz w:val="22"/>
          <w:szCs w:val="22"/>
          <w:lang w:val="en-GB"/>
        </w:rPr>
        <w:t xml:space="preserve"> </w:t>
      </w:r>
      <w:r>
        <w:rPr>
          <w:rFonts w:ascii="Arial Narrow" w:hAnsi="Arial Narrow" w:cs="Tahoma"/>
          <w:sz w:val="22"/>
          <w:szCs w:val="22"/>
          <w:lang w:val="en-GB"/>
        </w:rPr>
        <w:t xml:space="preserve">it will </w:t>
      </w:r>
      <w:r w:rsidRPr="006E01AC">
        <w:rPr>
          <w:rFonts w:ascii="Arial Narrow" w:hAnsi="Arial Narrow" w:cs="Tahoma"/>
          <w:sz w:val="22"/>
          <w:szCs w:val="22"/>
          <w:lang w:val="en-GB"/>
        </w:rPr>
        <w:t xml:space="preserve">allow </w:t>
      </w:r>
      <w:r>
        <w:rPr>
          <w:rFonts w:ascii="Arial Narrow" w:hAnsi="Arial Narrow" w:cs="Tahoma"/>
          <w:sz w:val="22"/>
          <w:szCs w:val="22"/>
          <w:lang w:val="en-GB"/>
        </w:rPr>
        <w:t>us</w:t>
      </w:r>
      <w:r w:rsidRPr="006E01AC">
        <w:rPr>
          <w:rFonts w:ascii="Arial Narrow" w:hAnsi="Arial Narrow" w:cs="Tahoma"/>
          <w:sz w:val="22"/>
          <w:szCs w:val="22"/>
          <w:lang w:val="en-GB"/>
        </w:rPr>
        <w:t xml:space="preserve"> to create </w:t>
      </w:r>
      <w:r>
        <w:rPr>
          <w:rFonts w:ascii="Arial Narrow" w:hAnsi="Arial Narrow" w:cs="Tahoma"/>
          <w:sz w:val="22"/>
          <w:szCs w:val="22"/>
          <w:lang w:val="en-GB"/>
        </w:rPr>
        <w:t xml:space="preserve">several </w:t>
      </w:r>
      <w:r w:rsidRPr="006E01AC">
        <w:rPr>
          <w:rFonts w:ascii="Arial Narrow" w:hAnsi="Arial Narrow" w:cs="Tahoma"/>
          <w:sz w:val="22"/>
          <w:szCs w:val="22"/>
          <w:lang w:val="en-GB"/>
        </w:rPr>
        <w:t xml:space="preserve">working groups and subgroups included in </w:t>
      </w:r>
      <w:r>
        <w:rPr>
          <w:rFonts w:ascii="Arial Narrow" w:hAnsi="Arial Narrow" w:cs="Tahoma"/>
          <w:sz w:val="22"/>
          <w:szCs w:val="22"/>
          <w:lang w:val="en-GB"/>
        </w:rPr>
        <w:t>the corresponding networks or communities.</w:t>
      </w:r>
    </w:p>
    <w:p w:rsidR="005C2496" w:rsidRDefault="005C2496" w:rsidP="0072095C">
      <w:pPr>
        <w:jc w:val="both"/>
        <w:rPr>
          <w:rFonts w:ascii="Arial Narrow" w:hAnsi="Arial Narrow" w:cs="Tahoma"/>
          <w:sz w:val="22"/>
          <w:szCs w:val="22"/>
          <w:lang w:val="en-GB"/>
        </w:rPr>
      </w:pPr>
      <w:r w:rsidRPr="006E01AC">
        <w:rPr>
          <w:rFonts w:ascii="Arial Narrow" w:hAnsi="Arial Narrow" w:cs="Tahoma"/>
          <w:sz w:val="22"/>
          <w:szCs w:val="22"/>
          <w:lang w:val="en-GB"/>
        </w:rPr>
        <w:br/>
        <w:t xml:space="preserve">Thus, </w:t>
      </w:r>
      <w:r>
        <w:rPr>
          <w:rFonts w:ascii="Arial Narrow" w:hAnsi="Arial Narrow" w:cs="Tahoma"/>
          <w:sz w:val="22"/>
          <w:szCs w:val="22"/>
          <w:lang w:val="en-GB"/>
        </w:rPr>
        <w:t>on one</w:t>
      </w:r>
      <w:r w:rsidRPr="006E01AC">
        <w:rPr>
          <w:rFonts w:ascii="Arial Narrow" w:hAnsi="Arial Narrow" w:cs="Tahoma"/>
          <w:sz w:val="22"/>
          <w:szCs w:val="22"/>
          <w:lang w:val="en-GB"/>
        </w:rPr>
        <w:t xml:space="preserve"> hand</w:t>
      </w:r>
      <w:r>
        <w:rPr>
          <w:rFonts w:ascii="Arial Narrow" w:hAnsi="Arial Narrow" w:cs="Tahoma"/>
          <w:sz w:val="22"/>
          <w:szCs w:val="22"/>
          <w:lang w:val="en-GB"/>
        </w:rPr>
        <w:t>,</w:t>
      </w:r>
      <w:r w:rsidRPr="006E01AC">
        <w:rPr>
          <w:rFonts w:ascii="Arial Narrow" w:hAnsi="Arial Narrow" w:cs="Tahoma"/>
          <w:sz w:val="22"/>
          <w:szCs w:val="22"/>
          <w:lang w:val="en-GB"/>
        </w:rPr>
        <w:t xml:space="preserve"> we can create</w:t>
      </w:r>
      <w:r>
        <w:rPr>
          <w:rFonts w:ascii="Arial Narrow" w:hAnsi="Arial Narrow" w:cs="Tahoma"/>
          <w:sz w:val="22"/>
          <w:szCs w:val="22"/>
          <w:lang w:val="en-GB"/>
        </w:rPr>
        <w:t xml:space="preserve"> </w:t>
      </w:r>
      <w:r w:rsidRPr="006E01AC">
        <w:rPr>
          <w:rFonts w:ascii="Arial Narrow" w:hAnsi="Arial Narrow" w:cs="Tahoma"/>
          <w:sz w:val="22"/>
          <w:szCs w:val="22"/>
          <w:lang w:val="en-GB"/>
        </w:rPr>
        <w:t xml:space="preserve">some </w:t>
      </w:r>
      <w:r w:rsidRPr="0072095C">
        <w:rPr>
          <w:rFonts w:ascii="Arial Narrow" w:hAnsi="Arial Narrow" w:cs="Tahoma"/>
          <w:b/>
          <w:bCs/>
          <w:sz w:val="22"/>
          <w:szCs w:val="22"/>
          <w:lang w:val="en-GB"/>
        </w:rPr>
        <w:t>Regional Innovation Networks</w:t>
      </w:r>
      <w:r>
        <w:rPr>
          <w:rFonts w:ascii="Arial Narrow" w:hAnsi="Arial Narrow" w:cs="Tahoma"/>
          <w:sz w:val="22"/>
          <w:szCs w:val="22"/>
          <w:lang w:val="en-GB"/>
        </w:rPr>
        <w:t xml:space="preserve">, </w:t>
      </w:r>
      <w:r w:rsidRPr="006E01AC">
        <w:rPr>
          <w:rFonts w:ascii="Arial Narrow" w:hAnsi="Arial Narrow" w:cs="Tahoma"/>
          <w:sz w:val="22"/>
          <w:szCs w:val="22"/>
          <w:lang w:val="en-GB"/>
        </w:rPr>
        <w:t xml:space="preserve">divided into several </w:t>
      </w:r>
      <w:r w:rsidRPr="0072095C">
        <w:rPr>
          <w:rFonts w:ascii="Arial Narrow" w:hAnsi="Arial Narrow" w:cs="Tahoma"/>
          <w:b/>
          <w:bCs/>
          <w:sz w:val="22"/>
          <w:szCs w:val="22"/>
          <w:lang w:val="en-GB"/>
        </w:rPr>
        <w:t>working groups</w:t>
      </w:r>
      <w:r w:rsidRPr="006E01AC">
        <w:rPr>
          <w:rFonts w:ascii="Arial Narrow" w:hAnsi="Arial Narrow" w:cs="Tahoma"/>
          <w:sz w:val="22"/>
          <w:szCs w:val="22"/>
          <w:lang w:val="en-GB"/>
        </w:rPr>
        <w:t xml:space="preserve"> each, according to the </w:t>
      </w:r>
      <w:r>
        <w:rPr>
          <w:rFonts w:ascii="Arial Narrow" w:hAnsi="Arial Narrow" w:cs="Tahoma"/>
          <w:sz w:val="22"/>
          <w:szCs w:val="22"/>
          <w:lang w:val="en-GB"/>
        </w:rPr>
        <w:t xml:space="preserve">main </w:t>
      </w:r>
      <w:r w:rsidRPr="006E01AC">
        <w:rPr>
          <w:rFonts w:ascii="Arial Narrow" w:hAnsi="Arial Narrow" w:cs="Tahoma"/>
          <w:sz w:val="22"/>
          <w:szCs w:val="22"/>
          <w:lang w:val="en-GB"/>
        </w:rPr>
        <w:t>elements of the</w:t>
      </w:r>
      <w:r>
        <w:rPr>
          <w:rFonts w:ascii="Arial Narrow" w:hAnsi="Arial Narrow" w:cs="Tahoma"/>
          <w:sz w:val="22"/>
          <w:szCs w:val="22"/>
          <w:lang w:val="en-GB"/>
        </w:rPr>
        <w:t xml:space="preserve"> Rainova</w:t>
      </w:r>
      <w:r w:rsidRPr="006E01AC">
        <w:rPr>
          <w:rFonts w:ascii="Arial Narrow" w:hAnsi="Arial Narrow" w:cs="Tahoma"/>
          <w:sz w:val="22"/>
          <w:szCs w:val="22"/>
          <w:lang w:val="en-GB"/>
        </w:rPr>
        <w:t xml:space="preserve"> Innovation Management Model. </w:t>
      </w:r>
      <w:r>
        <w:rPr>
          <w:rFonts w:ascii="Arial Narrow" w:hAnsi="Arial Narrow" w:cs="Tahoma"/>
          <w:sz w:val="22"/>
          <w:szCs w:val="22"/>
          <w:lang w:val="en-GB"/>
        </w:rPr>
        <w:t>C</w:t>
      </w:r>
      <w:r w:rsidRPr="006E01AC">
        <w:rPr>
          <w:rFonts w:ascii="Arial Narrow" w:hAnsi="Arial Narrow" w:cs="Tahoma"/>
          <w:sz w:val="22"/>
          <w:szCs w:val="22"/>
          <w:lang w:val="en-GB"/>
        </w:rPr>
        <w:t>ommunication may be</w:t>
      </w:r>
      <w:r>
        <w:rPr>
          <w:rFonts w:ascii="Arial Narrow" w:hAnsi="Arial Narrow" w:cs="Tahoma"/>
          <w:sz w:val="22"/>
          <w:szCs w:val="22"/>
          <w:lang w:val="en-GB"/>
        </w:rPr>
        <w:t xml:space="preserve"> done</w:t>
      </w:r>
      <w:r w:rsidRPr="006E01AC">
        <w:rPr>
          <w:rFonts w:ascii="Arial Narrow" w:hAnsi="Arial Narrow" w:cs="Tahoma"/>
          <w:sz w:val="22"/>
          <w:szCs w:val="22"/>
          <w:lang w:val="en-GB"/>
        </w:rPr>
        <w:t xml:space="preserve"> in </w:t>
      </w:r>
      <w:r>
        <w:rPr>
          <w:rFonts w:ascii="Arial Narrow" w:hAnsi="Arial Narrow" w:cs="Tahoma"/>
          <w:sz w:val="22"/>
          <w:szCs w:val="22"/>
          <w:lang w:val="en-GB"/>
        </w:rPr>
        <w:t xml:space="preserve">the </w:t>
      </w:r>
      <w:r w:rsidRPr="006E01AC">
        <w:rPr>
          <w:rFonts w:ascii="Arial Narrow" w:hAnsi="Arial Narrow" w:cs="Tahoma"/>
          <w:sz w:val="22"/>
          <w:szCs w:val="22"/>
          <w:lang w:val="en-GB"/>
        </w:rPr>
        <w:t xml:space="preserve">different national or regional languages </w:t>
      </w:r>
      <w:r w:rsidRPr="006E01AC">
        <w:rPr>
          <w:rFonts w:ascii="Arial" w:hAnsi="Arial" w:cs="Arial"/>
          <w:sz w:val="22"/>
          <w:szCs w:val="22"/>
          <w:lang w:val="en-GB"/>
        </w:rPr>
        <w:t>​​</w:t>
      </w:r>
      <w:r w:rsidRPr="006E01AC">
        <w:rPr>
          <w:rFonts w:ascii="Arial Narrow" w:hAnsi="Arial Narrow" w:cs="Arial Narrow"/>
          <w:sz w:val="22"/>
          <w:szCs w:val="22"/>
          <w:lang w:val="en-GB"/>
        </w:rPr>
        <w:t xml:space="preserve">of </w:t>
      </w:r>
      <w:r>
        <w:rPr>
          <w:rFonts w:ascii="Arial Narrow" w:hAnsi="Arial Narrow" w:cs="Arial Narrow"/>
          <w:sz w:val="22"/>
          <w:szCs w:val="22"/>
          <w:lang w:val="en-GB"/>
        </w:rPr>
        <w:t xml:space="preserve">the </w:t>
      </w:r>
      <w:r w:rsidRPr="006E01AC">
        <w:rPr>
          <w:rFonts w:ascii="Arial Narrow" w:hAnsi="Arial Narrow" w:cs="Arial Narrow"/>
          <w:sz w:val="22"/>
          <w:szCs w:val="22"/>
          <w:lang w:val="en-GB"/>
        </w:rPr>
        <w:t>registered</w:t>
      </w:r>
      <w:r>
        <w:rPr>
          <w:rFonts w:ascii="Arial Narrow" w:hAnsi="Arial Narrow" w:cs="Arial Narrow"/>
          <w:sz w:val="22"/>
          <w:szCs w:val="22"/>
          <w:lang w:val="en-GB"/>
        </w:rPr>
        <w:t xml:space="preserve"> members.</w:t>
      </w:r>
    </w:p>
    <w:p w:rsidR="005C2496" w:rsidRDefault="005C2496" w:rsidP="00FF7BE1">
      <w:pPr>
        <w:jc w:val="both"/>
        <w:rPr>
          <w:rFonts w:ascii="Arial Narrow" w:hAnsi="Arial Narrow" w:cs="Tahoma"/>
          <w:sz w:val="22"/>
          <w:szCs w:val="22"/>
          <w:lang w:val="en-GB"/>
        </w:rPr>
      </w:pPr>
      <w:r w:rsidRPr="006E01AC">
        <w:rPr>
          <w:rFonts w:ascii="Arial Narrow" w:hAnsi="Arial Narrow" w:cs="Tahoma"/>
          <w:sz w:val="22"/>
          <w:szCs w:val="22"/>
          <w:lang w:val="en-GB"/>
        </w:rPr>
        <w:br/>
        <w:t xml:space="preserve">On the other hand, </w:t>
      </w:r>
      <w:r>
        <w:rPr>
          <w:rFonts w:ascii="Arial Narrow" w:hAnsi="Arial Narrow" w:cs="Tahoma"/>
          <w:sz w:val="22"/>
          <w:szCs w:val="22"/>
          <w:lang w:val="en-GB"/>
        </w:rPr>
        <w:t xml:space="preserve">we will produce </w:t>
      </w:r>
      <w:r w:rsidRPr="006E01AC">
        <w:rPr>
          <w:rFonts w:ascii="Arial Narrow" w:hAnsi="Arial Narrow" w:cs="Tahoma"/>
          <w:sz w:val="22"/>
          <w:szCs w:val="22"/>
          <w:lang w:val="en-GB"/>
        </w:rPr>
        <w:t xml:space="preserve">a separate network, the </w:t>
      </w:r>
      <w:r w:rsidRPr="0072095C">
        <w:rPr>
          <w:rFonts w:ascii="Arial Narrow" w:hAnsi="Arial Narrow" w:cs="Tahoma"/>
          <w:b/>
          <w:bCs/>
          <w:sz w:val="22"/>
          <w:szCs w:val="22"/>
          <w:lang w:val="en-GB"/>
        </w:rPr>
        <w:t>Rainova International Network</w:t>
      </w:r>
      <w:r w:rsidRPr="006E01AC">
        <w:rPr>
          <w:rFonts w:ascii="Arial Narrow" w:hAnsi="Arial Narrow" w:cs="Tahoma"/>
          <w:sz w:val="22"/>
          <w:szCs w:val="22"/>
          <w:lang w:val="en-GB"/>
        </w:rPr>
        <w:t xml:space="preserve">, whose </w:t>
      </w:r>
      <w:r>
        <w:rPr>
          <w:rFonts w:ascii="Arial Narrow" w:hAnsi="Arial Narrow" w:cs="Tahoma"/>
          <w:sz w:val="22"/>
          <w:szCs w:val="22"/>
          <w:lang w:val="en-GB"/>
        </w:rPr>
        <w:t xml:space="preserve">communication </w:t>
      </w:r>
      <w:r w:rsidRPr="006E01AC">
        <w:rPr>
          <w:rFonts w:ascii="Arial Narrow" w:hAnsi="Arial Narrow" w:cs="Tahoma"/>
          <w:sz w:val="22"/>
          <w:szCs w:val="22"/>
          <w:lang w:val="en-GB"/>
        </w:rPr>
        <w:t xml:space="preserve">language </w:t>
      </w:r>
      <w:r>
        <w:rPr>
          <w:rFonts w:ascii="Arial Narrow" w:hAnsi="Arial Narrow" w:cs="Tahoma"/>
          <w:sz w:val="22"/>
          <w:szCs w:val="22"/>
          <w:lang w:val="en-GB"/>
        </w:rPr>
        <w:t>will be</w:t>
      </w:r>
      <w:r w:rsidRPr="006E01AC">
        <w:rPr>
          <w:rFonts w:ascii="Arial Narrow" w:hAnsi="Arial Narrow" w:cs="Tahoma"/>
          <w:sz w:val="22"/>
          <w:szCs w:val="22"/>
          <w:lang w:val="en-GB"/>
        </w:rPr>
        <w:t xml:space="preserve"> English, and </w:t>
      </w:r>
      <w:r>
        <w:rPr>
          <w:rFonts w:ascii="Arial Narrow" w:hAnsi="Arial Narrow" w:cs="Tahoma"/>
          <w:sz w:val="22"/>
          <w:szCs w:val="22"/>
          <w:lang w:val="en-GB"/>
        </w:rPr>
        <w:t>will be a</w:t>
      </w:r>
      <w:r w:rsidRPr="006E01AC">
        <w:rPr>
          <w:rFonts w:ascii="Arial Narrow" w:hAnsi="Arial Narrow" w:cs="Tahoma"/>
          <w:sz w:val="22"/>
          <w:szCs w:val="22"/>
          <w:lang w:val="en-GB"/>
        </w:rPr>
        <w:t xml:space="preserve"> meeting point </w:t>
      </w:r>
      <w:r>
        <w:rPr>
          <w:rFonts w:ascii="Arial Narrow" w:hAnsi="Arial Narrow" w:cs="Tahoma"/>
          <w:sz w:val="22"/>
          <w:szCs w:val="22"/>
          <w:lang w:val="en-GB"/>
        </w:rPr>
        <w:t xml:space="preserve">for networks and working groups </w:t>
      </w:r>
      <w:r w:rsidRPr="006E01AC">
        <w:rPr>
          <w:rFonts w:ascii="Arial Narrow" w:hAnsi="Arial Narrow" w:cs="Tahoma"/>
          <w:sz w:val="22"/>
          <w:szCs w:val="22"/>
          <w:lang w:val="en-GB"/>
        </w:rPr>
        <w:t>operating at regional level.</w:t>
      </w:r>
    </w:p>
    <w:p w:rsidR="005C2496" w:rsidRDefault="005C2496" w:rsidP="00FF7BE1">
      <w:pPr>
        <w:jc w:val="both"/>
        <w:rPr>
          <w:rFonts w:ascii="Arial Narrow" w:hAnsi="Arial Narrow" w:cs="Tahoma"/>
          <w:sz w:val="22"/>
          <w:szCs w:val="22"/>
          <w:lang w:val="en-GB"/>
        </w:rPr>
      </w:pPr>
      <w:r w:rsidRPr="006E01AC">
        <w:rPr>
          <w:rFonts w:ascii="Arial Narrow" w:hAnsi="Arial Narrow" w:cs="Tahoma"/>
          <w:sz w:val="22"/>
          <w:szCs w:val="22"/>
          <w:lang w:val="en-GB"/>
        </w:rPr>
        <w:br/>
        <w:t xml:space="preserve">The platform will </w:t>
      </w:r>
      <w:r>
        <w:rPr>
          <w:rFonts w:ascii="Arial Narrow" w:hAnsi="Arial Narrow" w:cs="Tahoma"/>
          <w:sz w:val="22"/>
          <w:szCs w:val="22"/>
          <w:lang w:val="en-GB"/>
        </w:rPr>
        <w:t>have</w:t>
      </w:r>
      <w:r w:rsidRPr="006E01AC">
        <w:rPr>
          <w:rFonts w:ascii="Arial Narrow" w:hAnsi="Arial Narrow" w:cs="Tahoma"/>
          <w:sz w:val="22"/>
          <w:szCs w:val="22"/>
          <w:lang w:val="en-GB"/>
        </w:rPr>
        <w:t xml:space="preserve"> a </w:t>
      </w:r>
      <w:r w:rsidRPr="00FF7BE1">
        <w:rPr>
          <w:rFonts w:ascii="Arial Narrow" w:hAnsi="Arial Narrow" w:cs="Tahoma"/>
          <w:b/>
          <w:bCs/>
          <w:sz w:val="22"/>
          <w:szCs w:val="22"/>
          <w:lang w:val="en-GB"/>
        </w:rPr>
        <w:t>general menu</w:t>
      </w:r>
      <w:r w:rsidRPr="006E01AC">
        <w:rPr>
          <w:rFonts w:ascii="Arial Narrow" w:hAnsi="Arial Narrow" w:cs="Tahoma"/>
          <w:sz w:val="22"/>
          <w:szCs w:val="22"/>
          <w:lang w:val="en-GB"/>
        </w:rPr>
        <w:t xml:space="preserve"> consisting of the following </w:t>
      </w:r>
      <w:r>
        <w:rPr>
          <w:rFonts w:ascii="Arial Narrow" w:hAnsi="Arial Narrow" w:cs="Tahoma"/>
          <w:sz w:val="22"/>
          <w:szCs w:val="22"/>
          <w:lang w:val="en-GB"/>
        </w:rPr>
        <w:t xml:space="preserve">tabs or </w:t>
      </w:r>
      <w:r w:rsidRPr="006E01AC">
        <w:rPr>
          <w:rFonts w:ascii="Arial Narrow" w:hAnsi="Arial Narrow" w:cs="Tahoma"/>
          <w:sz w:val="22"/>
          <w:szCs w:val="22"/>
          <w:lang w:val="en-GB"/>
        </w:rPr>
        <w:t>sections:</w:t>
      </w:r>
    </w:p>
    <w:p w:rsidR="005C2496" w:rsidRDefault="005C2496" w:rsidP="00FF7BE1">
      <w:pPr>
        <w:jc w:val="both"/>
        <w:rPr>
          <w:rFonts w:ascii="Arial Narrow" w:hAnsi="Arial Narrow" w:cs="Tahoma"/>
          <w:sz w:val="22"/>
          <w:szCs w:val="22"/>
          <w:lang w:val="en-GB"/>
        </w:rPr>
      </w:pPr>
    </w:p>
    <w:p w:rsidR="005C2496" w:rsidRDefault="005C2496" w:rsidP="00C63EB0">
      <w:pPr>
        <w:numPr>
          <w:ilvl w:val="0"/>
          <w:numId w:val="13"/>
        </w:numPr>
        <w:jc w:val="both"/>
        <w:rPr>
          <w:rFonts w:ascii="Arial Narrow" w:hAnsi="Arial Narrow" w:cs="Tahoma"/>
          <w:sz w:val="22"/>
          <w:szCs w:val="22"/>
          <w:lang w:val="en-GB"/>
        </w:rPr>
      </w:pPr>
      <w:r w:rsidRPr="006E01AC">
        <w:rPr>
          <w:rFonts w:ascii="Arial Narrow" w:hAnsi="Arial Narrow" w:cs="Tahoma"/>
          <w:sz w:val="22"/>
          <w:szCs w:val="22"/>
          <w:lang w:val="en-GB"/>
        </w:rPr>
        <w:t xml:space="preserve">Home: </w:t>
      </w:r>
      <w:r>
        <w:rPr>
          <w:rFonts w:ascii="Arial Narrow" w:hAnsi="Arial Narrow" w:cs="Tahoma"/>
          <w:sz w:val="22"/>
          <w:szCs w:val="22"/>
          <w:lang w:val="en-GB"/>
        </w:rPr>
        <w:t xml:space="preserve">For knowing </w:t>
      </w:r>
      <w:r w:rsidRPr="006E01AC">
        <w:rPr>
          <w:rFonts w:ascii="Arial Narrow" w:hAnsi="Arial Narrow" w:cs="Tahoma"/>
          <w:sz w:val="22"/>
          <w:szCs w:val="22"/>
          <w:lang w:val="en-GB"/>
        </w:rPr>
        <w:t xml:space="preserve">the </w:t>
      </w:r>
      <w:r>
        <w:rPr>
          <w:rFonts w:ascii="Arial Narrow" w:hAnsi="Arial Narrow" w:cs="Tahoma"/>
          <w:sz w:val="22"/>
          <w:szCs w:val="22"/>
          <w:lang w:val="en-GB"/>
        </w:rPr>
        <w:t>structure</w:t>
      </w:r>
      <w:r w:rsidRPr="006E01AC">
        <w:rPr>
          <w:rFonts w:ascii="Arial Narrow" w:hAnsi="Arial Narrow" w:cs="Tahoma"/>
          <w:sz w:val="22"/>
          <w:szCs w:val="22"/>
          <w:lang w:val="en-GB"/>
        </w:rPr>
        <w:t xml:space="preserve"> of the platform</w:t>
      </w:r>
      <w:r>
        <w:rPr>
          <w:rFonts w:ascii="Arial Narrow" w:hAnsi="Arial Narrow" w:cs="Tahoma"/>
          <w:sz w:val="22"/>
          <w:szCs w:val="22"/>
          <w:lang w:val="en-GB"/>
        </w:rPr>
        <w:t>.</w:t>
      </w:r>
    </w:p>
    <w:p w:rsidR="005C2496" w:rsidRDefault="005C2496" w:rsidP="00FF7BE1">
      <w:pPr>
        <w:numPr>
          <w:ilvl w:val="0"/>
          <w:numId w:val="13"/>
        </w:numPr>
        <w:jc w:val="both"/>
        <w:rPr>
          <w:rFonts w:ascii="Arial Narrow" w:hAnsi="Arial Narrow" w:cs="Tahoma"/>
          <w:sz w:val="22"/>
          <w:szCs w:val="22"/>
          <w:lang w:val="en-GB"/>
        </w:rPr>
      </w:pPr>
      <w:r w:rsidRPr="006E01AC">
        <w:rPr>
          <w:rFonts w:ascii="Arial Narrow" w:hAnsi="Arial Narrow" w:cs="Tahoma"/>
          <w:sz w:val="22"/>
          <w:szCs w:val="22"/>
          <w:lang w:val="en-GB"/>
        </w:rPr>
        <w:t xml:space="preserve">Rainova: With information about the services offered by the platform and </w:t>
      </w:r>
      <w:r>
        <w:rPr>
          <w:rFonts w:ascii="Arial Narrow" w:hAnsi="Arial Narrow" w:cs="Tahoma"/>
          <w:sz w:val="22"/>
          <w:szCs w:val="22"/>
          <w:lang w:val="en-GB"/>
        </w:rPr>
        <w:t>its</w:t>
      </w:r>
      <w:r w:rsidRPr="006E01AC">
        <w:rPr>
          <w:rFonts w:ascii="Arial Narrow" w:hAnsi="Arial Narrow" w:cs="Tahoma"/>
          <w:sz w:val="22"/>
          <w:szCs w:val="22"/>
          <w:lang w:val="en-GB"/>
        </w:rPr>
        <w:t xml:space="preserve"> origin: the Rainova Project.</w:t>
      </w:r>
    </w:p>
    <w:p w:rsidR="005C2496" w:rsidRDefault="005C2496" w:rsidP="00FF7BE1">
      <w:pPr>
        <w:numPr>
          <w:ilvl w:val="0"/>
          <w:numId w:val="13"/>
        </w:numPr>
        <w:jc w:val="both"/>
        <w:rPr>
          <w:rFonts w:ascii="Arial Narrow" w:hAnsi="Arial Narrow" w:cs="Tahoma"/>
          <w:sz w:val="22"/>
          <w:szCs w:val="22"/>
          <w:lang w:val="en-GB"/>
        </w:rPr>
      </w:pPr>
      <w:r w:rsidRPr="006E01AC">
        <w:rPr>
          <w:rFonts w:ascii="Arial Narrow" w:hAnsi="Arial Narrow" w:cs="Tahoma"/>
          <w:sz w:val="22"/>
          <w:szCs w:val="22"/>
          <w:lang w:val="en-GB"/>
        </w:rPr>
        <w:t xml:space="preserve">Networks: </w:t>
      </w:r>
      <w:r>
        <w:rPr>
          <w:rFonts w:ascii="Arial Narrow" w:hAnsi="Arial Narrow" w:cs="Tahoma"/>
          <w:sz w:val="22"/>
          <w:szCs w:val="22"/>
          <w:lang w:val="en-GB"/>
        </w:rPr>
        <w:t>Updated l</w:t>
      </w:r>
      <w:r w:rsidRPr="006E01AC">
        <w:rPr>
          <w:rFonts w:ascii="Arial Narrow" w:hAnsi="Arial Narrow" w:cs="Tahoma"/>
          <w:sz w:val="22"/>
          <w:szCs w:val="22"/>
          <w:lang w:val="en-GB"/>
        </w:rPr>
        <w:t xml:space="preserve">ist of </w:t>
      </w:r>
      <w:r>
        <w:rPr>
          <w:rFonts w:ascii="Arial Narrow" w:hAnsi="Arial Narrow" w:cs="Tahoma"/>
          <w:sz w:val="22"/>
          <w:szCs w:val="22"/>
          <w:lang w:val="en-GB"/>
        </w:rPr>
        <w:t>current</w:t>
      </w:r>
      <w:r w:rsidRPr="006E01AC">
        <w:rPr>
          <w:rFonts w:ascii="Arial Narrow" w:hAnsi="Arial Narrow" w:cs="Tahoma"/>
          <w:sz w:val="22"/>
          <w:szCs w:val="22"/>
          <w:lang w:val="en-GB"/>
        </w:rPr>
        <w:t xml:space="preserve"> networks </w:t>
      </w:r>
      <w:r>
        <w:rPr>
          <w:rFonts w:ascii="Arial Narrow" w:hAnsi="Arial Narrow" w:cs="Tahoma"/>
          <w:sz w:val="22"/>
          <w:szCs w:val="22"/>
          <w:lang w:val="en-GB"/>
        </w:rPr>
        <w:t>and work groups.</w:t>
      </w:r>
    </w:p>
    <w:p w:rsidR="005C2496" w:rsidRDefault="005C2496" w:rsidP="00FF7BE1">
      <w:pPr>
        <w:numPr>
          <w:ilvl w:val="0"/>
          <w:numId w:val="13"/>
        </w:numPr>
        <w:jc w:val="both"/>
        <w:rPr>
          <w:rFonts w:ascii="Arial Narrow" w:hAnsi="Arial Narrow" w:cs="Tahoma"/>
          <w:sz w:val="22"/>
          <w:szCs w:val="22"/>
          <w:lang w:val="en-GB"/>
        </w:rPr>
      </w:pPr>
      <w:r w:rsidRPr="006E01AC">
        <w:rPr>
          <w:rFonts w:ascii="Arial Narrow" w:hAnsi="Arial Narrow" w:cs="Tahoma"/>
          <w:sz w:val="22"/>
          <w:szCs w:val="22"/>
          <w:lang w:val="en-GB"/>
        </w:rPr>
        <w:t xml:space="preserve">Events: List of events generated by members of </w:t>
      </w:r>
      <w:r>
        <w:rPr>
          <w:rFonts w:ascii="Arial Narrow" w:hAnsi="Arial Narrow" w:cs="Tahoma"/>
          <w:sz w:val="22"/>
          <w:szCs w:val="22"/>
          <w:lang w:val="en-GB"/>
        </w:rPr>
        <w:t xml:space="preserve">the </w:t>
      </w:r>
      <w:r w:rsidRPr="006E01AC">
        <w:rPr>
          <w:rFonts w:ascii="Arial Narrow" w:hAnsi="Arial Narrow" w:cs="Tahoma"/>
          <w:sz w:val="22"/>
          <w:szCs w:val="22"/>
          <w:lang w:val="en-GB"/>
        </w:rPr>
        <w:t xml:space="preserve">regional networks </w:t>
      </w:r>
      <w:r w:rsidRPr="00FF7BE1">
        <w:rPr>
          <w:rFonts w:ascii="Arial Narrow" w:hAnsi="Arial Narrow" w:cs="Tahoma"/>
          <w:i/>
          <w:iCs/>
          <w:sz w:val="22"/>
          <w:szCs w:val="22"/>
          <w:lang w:val="en-GB"/>
        </w:rPr>
        <w:t>(Events of interest for the project generated by other entities will be registered in the Regional Innovation Observatory)</w:t>
      </w:r>
    </w:p>
    <w:p w:rsidR="005C2496" w:rsidRDefault="005C2496" w:rsidP="00FF7BE1">
      <w:pPr>
        <w:numPr>
          <w:ilvl w:val="0"/>
          <w:numId w:val="13"/>
        </w:numPr>
        <w:jc w:val="both"/>
        <w:rPr>
          <w:rFonts w:ascii="Arial Narrow" w:hAnsi="Arial Narrow" w:cs="Tahoma"/>
          <w:sz w:val="22"/>
          <w:szCs w:val="22"/>
          <w:lang w:val="en-GB"/>
        </w:rPr>
      </w:pPr>
      <w:r w:rsidRPr="006E01AC">
        <w:rPr>
          <w:rFonts w:ascii="Arial Narrow" w:hAnsi="Arial Narrow" w:cs="Tahoma"/>
          <w:sz w:val="22"/>
          <w:szCs w:val="22"/>
          <w:lang w:val="en-GB"/>
        </w:rPr>
        <w:t xml:space="preserve">Documents: Most </w:t>
      </w:r>
      <w:r>
        <w:rPr>
          <w:rFonts w:ascii="Arial Narrow" w:hAnsi="Arial Narrow" w:cs="Tahoma"/>
          <w:sz w:val="22"/>
          <w:szCs w:val="22"/>
          <w:lang w:val="en-GB"/>
        </w:rPr>
        <w:t>r</w:t>
      </w:r>
      <w:r w:rsidRPr="006E01AC">
        <w:rPr>
          <w:rFonts w:ascii="Arial Narrow" w:hAnsi="Arial Narrow" w:cs="Tahoma"/>
          <w:sz w:val="22"/>
          <w:szCs w:val="22"/>
          <w:lang w:val="en-GB"/>
        </w:rPr>
        <w:t xml:space="preserve">elevant files generated </w:t>
      </w:r>
      <w:r>
        <w:rPr>
          <w:rFonts w:ascii="Arial Narrow" w:hAnsi="Arial Narrow" w:cs="Tahoma"/>
          <w:sz w:val="22"/>
          <w:szCs w:val="22"/>
          <w:lang w:val="en-GB"/>
        </w:rPr>
        <w:t xml:space="preserve">by </w:t>
      </w:r>
      <w:r w:rsidRPr="006E01AC">
        <w:rPr>
          <w:rFonts w:ascii="Arial Narrow" w:hAnsi="Arial Narrow" w:cs="Tahoma"/>
          <w:sz w:val="22"/>
          <w:szCs w:val="22"/>
          <w:lang w:val="en-GB"/>
        </w:rPr>
        <w:t>Rainova</w:t>
      </w:r>
      <w:r>
        <w:rPr>
          <w:rFonts w:ascii="Arial Narrow" w:hAnsi="Arial Narrow" w:cs="Tahoma"/>
          <w:sz w:val="22"/>
          <w:szCs w:val="22"/>
          <w:lang w:val="en-GB"/>
        </w:rPr>
        <w:t xml:space="preserve"> partners</w:t>
      </w:r>
      <w:r w:rsidRPr="006E01AC">
        <w:rPr>
          <w:rFonts w:ascii="Arial Narrow" w:hAnsi="Arial Narrow" w:cs="Tahoma"/>
          <w:sz w:val="22"/>
          <w:szCs w:val="22"/>
          <w:lang w:val="en-GB"/>
        </w:rPr>
        <w:t xml:space="preserve">, such as </w:t>
      </w:r>
      <w:r>
        <w:rPr>
          <w:rFonts w:ascii="Arial Narrow" w:hAnsi="Arial Narrow" w:cs="Tahoma"/>
          <w:sz w:val="22"/>
          <w:szCs w:val="22"/>
          <w:lang w:val="en-GB"/>
        </w:rPr>
        <w:t xml:space="preserve">the </w:t>
      </w:r>
      <w:r w:rsidRPr="006E01AC">
        <w:rPr>
          <w:rFonts w:ascii="Arial Narrow" w:hAnsi="Arial Narrow" w:cs="Tahoma"/>
          <w:sz w:val="22"/>
          <w:szCs w:val="22"/>
          <w:lang w:val="en-GB"/>
        </w:rPr>
        <w:t>interac</w:t>
      </w:r>
      <w:r>
        <w:rPr>
          <w:rFonts w:ascii="Arial Narrow" w:hAnsi="Arial Narrow" w:cs="Tahoma"/>
          <w:sz w:val="22"/>
          <w:szCs w:val="22"/>
          <w:lang w:val="en-GB"/>
        </w:rPr>
        <w:t>tive pdf and the Application Guide.</w:t>
      </w:r>
    </w:p>
    <w:p w:rsidR="005C2496" w:rsidRDefault="005C2496" w:rsidP="00FF7BE1">
      <w:pPr>
        <w:numPr>
          <w:ilvl w:val="0"/>
          <w:numId w:val="13"/>
        </w:numPr>
        <w:jc w:val="both"/>
        <w:rPr>
          <w:rFonts w:ascii="Arial Narrow" w:hAnsi="Arial Narrow" w:cs="Tahoma"/>
          <w:sz w:val="22"/>
          <w:szCs w:val="22"/>
          <w:lang w:val="en-GB"/>
        </w:rPr>
      </w:pPr>
      <w:r w:rsidRPr="006E01AC">
        <w:rPr>
          <w:rFonts w:ascii="Arial Narrow" w:hAnsi="Arial Narrow" w:cs="Tahoma"/>
          <w:sz w:val="22"/>
          <w:szCs w:val="22"/>
          <w:lang w:val="en-GB"/>
        </w:rPr>
        <w:t xml:space="preserve">Blog: A window to </w:t>
      </w:r>
      <w:r>
        <w:rPr>
          <w:rFonts w:ascii="Arial Narrow" w:hAnsi="Arial Narrow" w:cs="Tahoma"/>
          <w:sz w:val="22"/>
          <w:szCs w:val="22"/>
          <w:lang w:val="en-GB"/>
        </w:rPr>
        <w:t>upload</w:t>
      </w:r>
      <w:r w:rsidRPr="006E01AC">
        <w:rPr>
          <w:rFonts w:ascii="Arial Narrow" w:hAnsi="Arial Narrow" w:cs="Tahoma"/>
          <w:sz w:val="22"/>
          <w:szCs w:val="22"/>
          <w:lang w:val="en-GB"/>
        </w:rPr>
        <w:t xml:space="preserve"> references on the activities of </w:t>
      </w:r>
      <w:r>
        <w:rPr>
          <w:rFonts w:ascii="Arial Narrow" w:hAnsi="Arial Narrow" w:cs="Tahoma"/>
          <w:sz w:val="22"/>
          <w:szCs w:val="22"/>
          <w:lang w:val="en-GB"/>
        </w:rPr>
        <w:t>the networks and working groups.</w:t>
      </w:r>
    </w:p>
    <w:p w:rsidR="005C2496" w:rsidRDefault="005C2496" w:rsidP="00FF7BE1">
      <w:pPr>
        <w:numPr>
          <w:ilvl w:val="0"/>
          <w:numId w:val="13"/>
        </w:numPr>
        <w:jc w:val="both"/>
        <w:rPr>
          <w:rFonts w:ascii="Arial Narrow" w:hAnsi="Arial Narrow" w:cs="Tahoma"/>
          <w:sz w:val="22"/>
          <w:szCs w:val="22"/>
          <w:lang w:val="en-GB"/>
        </w:rPr>
      </w:pPr>
      <w:r w:rsidRPr="006E01AC">
        <w:rPr>
          <w:rFonts w:ascii="Arial Narrow" w:hAnsi="Arial Narrow" w:cs="Tahoma"/>
          <w:sz w:val="22"/>
          <w:szCs w:val="22"/>
          <w:lang w:val="en-GB"/>
        </w:rPr>
        <w:t xml:space="preserve">Contacts: </w:t>
      </w:r>
      <w:r>
        <w:rPr>
          <w:rFonts w:ascii="Arial Narrow" w:hAnsi="Arial Narrow" w:cs="Tahoma"/>
          <w:sz w:val="22"/>
          <w:szCs w:val="22"/>
          <w:lang w:val="en-GB"/>
        </w:rPr>
        <w:t>To get in touch</w:t>
      </w:r>
      <w:r w:rsidRPr="006E01AC">
        <w:rPr>
          <w:rFonts w:ascii="Arial Narrow" w:hAnsi="Arial Narrow" w:cs="Tahoma"/>
          <w:sz w:val="22"/>
          <w:szCs w:val="22"/>
          <w:lang w:val="en-GB"/>
        </w:rPr>
        <w:t xml:space="preserve"> with the </w:t>
      </w:r>
      <w:r>
        <w:rPr>
          <w:rFonts w:ascii="Arial Narrow" w:hAnsi="Arial Narrow" w:cs="Tahoma"/>
          <w:sz w:val="22"/>
          <w:szCs w:val="22"/>
          <w:lang w:val="en-GB"/>
        </w:rPr>
        <w:t>platform</w:t>
      </w:r>
      <w:r w:rsidRPr="006E01AC">
        <w:rPr>
          <w:rFonts w:ascii="Arial Narrow" w:hAnsi="Arial Narrow" w:cs="Tahoma"/>
          <w:sz w:val="22"/>
          <w:szCs w:val="22"/>
          <w:lang w:val="en-GB"/>
        </w:rPr>
        <w:t xml:space="preserve"> managers</w:t>
      </w:r>
      <w:r>
        <w:rPr>
          <w:rFonts w:ascii="Arial Narrow" w:hAnsi="Arial Narrow" w:cs="Tahoma"/>
          <w:sz w:val="22"/>
          <w:szCs w:val="22"/>
          <w:lang w:val="en-GB"/>
        </w:rPr>
        <w:t>.</w:t>
      </w:r>
    </w:p>
    <w:p w:rsidR="005C2496" w:rsidRDefault="005C2496" w:rsidP="006E01AC">
      <w:pPr>
        <w:jc w:val="both"/>
        <w:rPr>
          <w:rFonts w:ascii="Arial Narrow" w:hAnsi="Arial Narrow" w:cs="Tahoma"/>
          <w:sz w:val="22"/>
          <w:szCs w:val="22"/>
          <w:lang w:val="en-GB"/>
        </w:rPr>
      </w:pPr>
    </w:p>
    <w:p w:rsidR="005C2496" w:rsidRDefault="005C2496" w:rsidP="00FF7BE1">
      <w:pPr>
        <w:jc w:val="both"/>
        <w:rPr>
          <w:rFonts w:ascii="Arial Narrow" w:hAnsi="Arial Narrow" w:cs="Tahoma"/>
          <w:sz w:val="22"/>
          <w:szCs w:val="22"/>
          <w:lang w:val="en-GB"/>
        </w:rPr>
      </w:pPr>
      <w:r w:rsidRPr="006E01AC">
        <w:rPr>
          <w:rFonts w:ascii="Arial Narrow" w:hAnsi="Arial Narrow" w:cs="Tahoma"/>
          <w:sz w:val="22"/>
          <w:szCs w:val="22"/>
          <w:lang w:val="en-GB"/>
        </w:rPr>
        <w:t xml:space="preserve">There will also be a </w:t>
      </w:r>
      <w:r w:rsidRPr="00FF7BE1">
        <w:rPr>
          <w:rFonts w:ascii="Arial Narrow" w:hAnsi="Arial Narrow" w:cs="Tahoma"/>
          <w:b/>
          <w:bCs/>
          <w:sz w:val="22"/>
          <w:szCs w:val="22"/>
          <w:lang w:val="en-GB"/>
        </w:rPr>
        <w:t>specific menu</w:t>
      </w:r>
      <w:r w:rsidRPr="006E01AC">
        <w:rPr>
          <w:rFonts w:ascii="Arial Narrow" w:hAnsi="Arial Narrow" w:cs="Tahoma"/>
          <w:sz w:val="22"/>
          <w:szCs w:val="22"/>
          <w:lang w:val="en-GB"/>
        </w:rPr>
        <w:t xml:space="preserve"> for each working group </w:t>
      </w:r>
      <w:r>
        <w:rPr>
          <w:rFonts w:ascii="Arial Narrow" w:hAnsi="Arial Narrow" w:cs="Tahoma"/>
          <w:sz w:val="22"/>
          <w:szCs w:val="22"/>
          <w:lang w:val="en-GB"/>
        </w:rPr>
        <w:t>which</w:t>
      </w:r>
      <w:r w:rsidRPr="006E01AC">
        <w:rPr>
          <w:rFonts w:ascii="Arial Narrow" w:hAnsi="Arial Narrow" w:cs="Tahoma"/>
          <w:sz w:val="22"/>
          <w:szCs w:val="22"/>
          <w:lang w:val="en-GB"/>
        </w:rPr>
        <w:t xml:space="preserve"> will </w:t>
      </w:r>
      <w:r>
        <w:rPr>
          <w:rFonts w:ascii="Arial Narrow" w:hAnsi="Arial Narrow" w:cs="Tahoma"/>
          <w:sz w:val="22"/>
          <w:szCs w:val="22"/>
          <w:lang w:val="en-GB"/>
        </w:rPr>
        <w:t>contain the following sections:</w:t>
      </w:r>
    </w:p>
    <w:p w:rsidR="005C2496" w:rsidRDefault="005C2496" w:rsidP="006E01AC">
      <w:pPr>
        <w:jc w:val="both"/>
        <w:rPr>
          <w:rFonts w:ascii="Arial Narrow" w:hAnsi="Arial Narrow" w:cs="Tahoma"/>
          <w:sz w:val="22"/>
          <w:szCs w:val="22"/>
          <w:lang w:val="en-GB"/>
        </w:rPr>
      </w:pPr>
    </w:p>
    <w:p w:rsidR="005C2496" w:rsidRDefault="005C2496" w:rsidP="006E01AC">
      <w:pPr>
        <w:numPr>
          <w:ilvl w:val="0"/>
          <w:numId w:val="12"/>
        </w:numPr>
        <w:jc w:val="both"/>
        <w:rPr>
          <w:rFonts w:ascii="Arial Narrow" w:hAnsi="Arial Narrow" w:cs="Tahoma"/>
          <w:sz w:val="22"/>
          <w:szCs w:val="22"/>
          <w:lang w:val="en-GB"/>
        </w:rPr>
      </w:pPr>
      <w:r>
        <w:rPr>
          <w:rFonts w:ascii="Arial Narrow" w:hAnsi="Arial Narrow" w:cs="Tahoma"/>
          <w:sz w:val="22"/>
          <w:szCs w:val="22"/>
          <w:lang w:val="en-GB"/>
        </w:rPr>
        <w:t>Home</w:t>
      </w:r>
    </w:p>
    <w:p w:rsidR="005C2496" w:rsidRDefault="005C2496" w:rsidP="006E01AC">
      <w:pPr>
        <w:numPr>
          <w:ilvl w:val="0"/>
          <w:numId w:val="12"/>
        </w:numPr>
        <w:jc w:val="both"/>
        <w:rPr>
          <w:rFonts w:ascii="Arial Narrow" w:hAnsi="Arial Narrow" w:cs="Tahoma"/>
          <w:sz w:val="22"/>
          <w:szCs w:val="22"/>
          <w:lang w:val="en-GB"/>
        </w:rPr>
      </w:pPr>
      <w:r>
        <w:rPr>
          <w:rFonts w:ascii="Arial Narrow" w:hAnsi="Arial Narrow" w:cs="Tahoma"/>
          <w:sz w:val="22"/>
          <w:szCs w:val="22"/>
          <w:lang w:val="en-GB"/>
        </w:rPr>
        <w:t>Forum</w:t>
      </w:r>
    </w:p>
    <w:p w:rsidR="005C2496" w:rsidRDefault="005C2496" w:rsidP="006E01AC">
      <w:pPr>
        <w:numPr>
          <w:ilvl w:val="0"/>
          <w:numId w:val="12"/>
        </w:numPr>
        <w:jc w:val="both"/>
        <w:rPr>
          <w:rFonts w:ascii="Arial Narrow" w:hAnsi="Arial Narrow" w:cs="Tahoma"/>
          <w:sz w:val="22"/>
          <w:szCs w:val="22"/>
          <w:lang w:val="en-GB"/>
        </w:rPr>
      </w:pPr>
      <w:r>
        <w:rPr>
          <w:rFonts w:ascii="Arial Narrow" w:hAnsi="Arial Narrow" w:cs="Tahoma"/>
          <w:sz w:val="22"/>
          <w:szCs w:val="22"/>
          <w:lang w:val="en-GB"/>
        </w:rPr>
        <w:t>Docs</w:t>
      </w:r>
    </w:p>
    <w:p w:rsidR="005C2496" w:rsidRDefault="005C2496" w:rsidP="006E01AC">
      <w:pPr>
        <w:numPr>
          <w:ilvl w:val="0"/>
          <w:numId w:val="12"/>
        </w:numPr>
        <w:jc w:val="both"/>
        <w:rPr>
          <w:rFonts w:ascii="Arial Narrow" w:hAnsi="Arial Narrow" w:cs="Tahoma"/>
          <w:sz w:val="22"/>
          <w:szCs w:val="22"/>
          <w:lang w:val="en-GB"/>
        </w:rPr>
      </w:pPr>
      <w:r>
        <w:rPr>
          <w:rFonts w:ascii="Arial Narrow" w:hAnsi="Arial Narrow" w:cs="Tahoma"/>
          <w:sz w:val="22"/>
          <w:szCs w:val="22"/>
          <w:lang w:val="en-GB"/>
        </w:rPr>
        <w:t>Events</w:t>
      </w:r>
    </w:p>
    <w:p w:rsidR="005C2496" w:rsidRDefault="005C2496" w:rsidP="00C63EB0">
      <w:pPr>
        <w:numPr>
          <w:ilvl w:val="0"/>
          <w:numId w:val="12"/>
        </w:numPr>
        <w:jc w:val="both"/>
        <w:rPr>
          <w:rFonts w:ascii="Arial Narrow" w:hAnsi="Arial Narrow" w:cs="Tahoma"/>
          <w:sz w:val="22"/>
          <w:szCs w:val="22"/>
          <w:lang w:val="en-GB"/>
        </w:rPr>
      </w:pPr>
      <w:r>
        <w:rPr>
          <w:rFonts w:ascii="Arial Narrow" w:hAnsi="Arial Narrow" w:cs="Tahoma"/>
          <w:sz w:val="22"/>
          <w:szCs w:val="22"/>
          <w:lang w:val="en-GB"/>
        </w:rPr>
        <w:t>Members and Group Members</w:t>
      </w:r>
    </w:p>
    <w:p w:rsidR="005C2496" w:rsidRDefault="005C2496" w:rsidP="00FF7BE1">
      <w:pPr>
        <w:jc w:val="both"/>
        <w:rPr>
          <w:rFonts w:ascii="Arial Narrow" w:hAnsi="Arial Narrow" w:cs="Tahoma"/>
          <w:sz w:val="22"/>
          <w:szCs w:val="22"/>
          <w:lang w:val="en-GB"/>
        </w:rPr>
      </w:pPr>
      <w:r w:rsidRPr="006E01AC">
        <w:rPr>
          <w:rFonts w:ascii="Arial Narrow" w:hAnsi="Arial Narrow" w:cs="Tahoma"/>
          <w:sz w:val="22"/>
          <w:szCs w:val="22"/>
          <w:lang w:val="en-GB"/>
        </w:rPr>
        <w:br/>
        <w:t>Other options provide</w:t>
      </w:r>
      <w:r>
        <w:rPr>
          <w:rFonts w:ascii="Arial Narrow" w:hAnsi="Arial Narrow" w:cs="Tahoma"/>
          <w:sz w:val="22"/>
          <w:szCs w:val="22"/>
          <w:lang w:val="en-GB"/>
        </w:rPr>
        <w:t>d by</w:t>
      </w:r>
      <w:r w:rsidRPr="006E01AC">
        <w:rPr>
          <w:rFonts w:ascii="Arial Narrow" w:hAnsi="Arial Narrow" w:cs="Tahoma"/>
          <w:sz w:val="22"/>
          <w:szCs w:val="22"/>
          <w:lang w:val="en-GB"/>
        </w:rPr>
        <w:t xml:space="preserve"> the platform </w:t>
      </w:r>
      <w:r>
        <w:rPr>
          <w:rFonts w:ascii="Arial Narrow" w:hAnsi="Arial Narrow" w:cs="Tahoma"/>
          <w:sz w:val="22"/>
          <w:szCs w:val="22"/>
          <w:lang w:val="en-GB"/>
        </w:rPr>
        <w:t>will be</w:t>
      </w:r>
      <w:r w:rsidRPr="006E01AC">
        <w:rPr>
          <w:rFonts w:ascii="Arial Narrow" w:hAnsi="Arial Narrow" w:cs="Tahoma"/>
          <w:sz w:val="22"/>
          <w:szCs w:val="22"/>
          <w:lang w:val="en-GB"/>
        </w:rPr>
        <w:t>:</w:t>
      </w:r>
    </w:p>
    <w:p w:rsidR="005C2496" w:rsidRDefault="005C2496" w:rsidP="006E01AC">
      <w:pPr>
        <w:jc w:val="both"/>
        <w:rPr>
          <w:rFonts w:ascii="Arial Narrow" w:hAnsi="Arial Narrow" w:cs="Tahoma"/>
          <w:sz w:val="22"/>
          <w:szCs w:val="22"/>
          <w:lang w:val="en-GB"/>
        </w:rPr>
      </w:pPr>
    </w:p>
    <w:p w:rsidR="005C2496" w:rsidRDefault="005C2496" w:rsidP="006E01AC">
      <w:pPr>
        <w:numPr>
          <w:ilvl w:val="0"/>
          <w:numId w:val="10"/>
        </w:numPr>
        <w:jc w:val="both"/>
        <w:rPr>
          <w:rFonts w:ascii="Arial Narrow" w:hAnsi="Arial Narrow" w:cs="Tahoma"/>
          <w:sz w:val="22"/>
          <w:szCs w:val="22"/>
          <w:lang w:val="en-GB"/>
        </w:rPr>
      </w:pPr>
      <w:r w:rsidRPr="006E01AC">
        <w:rPr>
          <w:rFonts w:ascii="Arial Narrow" w:hAnsi="Arial Narrow" w:cs="Tahoma"/>
          <w:sz w:val="22"/>
          <w:szCs w:val="22"/>
          <w:lang w:val="en-GB"/>
        </w:rPr>
        <w:t>Working groups</w:t>
      </w:r>
    </w:p>
    <w:p w:rsidR="005C2496" w:rsidRDefault="005C2496" w:rsidP="006E01AC">
      <w:pPr>
        <w:numPr>
          <w:ilvl w:val="0"/>
          <w:numId w:val="10"/>
        </w:numPr>
        <w:jc w:val="both"/>
        <w:rPr>
          <w:rFonts w:ascii="Arial Narrow" w:hAnsi="Arial Narrow" w:cs="Tahoma"/>
          <w:sz w:val="22"/>
          <w:szCs w:val="22"/>
          <w:lang w:val="en-GB"/>
        </w:rPr>
      </w:pPr>
      <w:r w:rsidRPr="006E01AC">
        <w:rPr>
          <w:rFonts w:ascii="Arial Narrow" w:hAnsi="Arial Narrow" w:cs="Tahoma"/>
          <w:sz w:val="22"/>
          <w:szCs w:val="22"/>
          <w:lang w:val="en-GB"/>
        </w:rPr>
        <w:t>Who's online</w:t>
      </w:r>
    </w:p>
    <w:p w:rsidR="005C2496" w:rsidRDefault="005C2496" w:rsidP="006E01AC">
      <w:pPr>
        <w:numPr>
          <w:ilvl w:val="0"/>
          <w:numId w:val="10"/>
        </w:numPr>
        <w:jc w:val="both"/>
        <w:rPr>
          <w:rFonts w:ascii="Arial Narrow" w:hAnsi="Arial Narrow" w:cs="Tahoma"/>
          <w:sz w:val="22"/>
          <w:szCs w:val="22"/>
          <w:lang w:val="en-GB"/>
        </w:rPr>
      </w:pPr>
      <w:r w:rsidRPr="006E01AC">
        <w:rPr>
          <w:rFonts w:ascii="Arial Narrow" w:hAnsi="Arial Narrow" w:cs="Tahoma"/>
          <w:sz w:val="22"/>
          <w:szCs w:val="22"/>
          <w:lang w:val="en-GB"/>
        </w:rPr>
        <w:t>Active members</w:t>
      </w:r>
    </w:p>
    <w:p w:rsidR="005C2496" w:rsidRDefault="005C2496" w:rsidP="00FF7BE1">
      <w:pPr>
        <w:jc w:val="both"/>
        <w:rPr>
          <w:rFonts w:ascii="Arial Narrow" w:hAnsi="Arial Narrow" w:cs="Tahoma"/>
          <w:sz w:val="22"/>
          <w:szCs w:val="22"/>
          <w:lang w:val="en-GB"/>
        </w:rPr>
      </w:pPr>
      <w:r w:rsidRPr="006E01AC">
        <w:rPr>
          <w:rFonts w:ascii="Arial Narrow" w:hAnsi="Arial Narrow" w:cs="Tahoma"/>
          <w:sz w:val="22"/>
          <w:szCs w:val="22"/>
          <w:lang w:val="en-GB"/>
        </w:rPr>
        <w:br/>
        <w:t xml:space="preserve">To work in these networks and working groups </w:t>
      </w:r>
      <w:r>
        <w:rPr>
          <w:rFonts w:ascii="Arial Narrow" w:hAnsi="Arial Narrow" w:cs="Tahoma"/>
          <w:sz w:val="22"/>
          <w:szCs w:val="22"/>
          <w:lang w:val="en-GB"/>
        </w:rPr>
        <w:t>you</w:t>
      </w:r>
      <w:r w:rsidRPr="006E01AC">
        <w:rPr>
          <w:rFonts w:ascii="Arial Narrow" w:hAnsi="Arial Narrow" w:cs="Tahoma"/>
          <w:sz w:val="22"/>
          <w:szCs w:val="22"/>
          <w:lang w:val="en-GB"/>
        </w:rPr>
        <w:t xml:space="preserve"> need to be previously registered. There will be a general manager</w:t>
      </w:r>
      <w:r>
        <w:rPr>
          <w:rFonts w:ascii="Arial Narrow" w:hAnsi="Arial Narrow" w:cs="Tahoma"/>
          <w:sz w:val="22"/>
          <w:szCs w:val="22"/>
          <w:lang w:val="en-GB"/>
        </w:rPr>
        <w:t xml:space="preserve"> as responsible for this platform</w:t>
      </w:r>
      <w:r w:rsidRPr="006E01AC">
        <w:rPr>
          <w:rFonts w:ascii="Arial Narrow" w:hAnsi="Arial Narrow" w:cs="Tahoma"/>
          <w:sz w:val="22"/>
          <w:szCs w:val="22"/>
          <w:lang w:val="en-GB"/>
        </w:rPr>
        <w:t>.</w:t>
      </w:r>
    </w:p>
    <w:p w:rsidR="005C2496" w:rsidRDefault="005C2496" w:rsidP="00247B97">
      <w:pPr>
        <w:jc w:val="both"/>
        <w:rPr>
          <w:rFonts w:ascii="Arial Narrow" w:hAnsi="Arial Narrow" w:cs="Tahoma"/>
          <w:sz w:val="22"/>
          <w:szCs w:val="22"/>
          <w:lang w:val="en-GB"/>
        </w:rPr>
      </w:pPr>
      <w:r w:rsidRPr="006E01AC">
        <w:rPr>
          <w:rFonts w:ascii="Arial Narrow" w:hAnsi="Arial Narrow" w:cs="Tahoma"/>
          <w:sz w:val="22"/>
          <w:szCs w:val="22"/>
          <w:lang w:val="en-GB"/>
        </w:rPr>
        <w:br/>
        <w:t>Th</w:t>
      </w:r>
      <w:r>
        <w:rPr>
          <w:rFonts w:ascii="Arial Narrow" w:hAnsi="Arial Narrow" w:cs="Tahoma"/>
          <w:sz w:val="22"/>
          <w:szCs w:val="22"/>
          <w:lang w:val="en-GB"/>
        </w:rPr>
        <w:t>is</w:t>
      </w:r>
      <w:r w:rsidRPr="006E01AC">
        <w:rPr>
          <w:rFonts w:ascii="Arial Narrow" w:hAnsi="Arial Narrow" w:cs="Tahoma"/>
          <w:sz w:val="22"/>
          <w:szCs w:val="22"/>
          <w:lang w:val="en-GB"/>
        </w:rPr>
        <w:t xml:space="preserve"> </w:t>
      </w:r>
      <w:r w:rsidRPr="00C63EB0">
        <w:rPr>
          <w:rFonts w:ascii="Arial Narrow" w:hAnsi="Arial Narrow" w:cs="Tahoma"/>
          <w:b/>
          <w:bCs/>
          <w:sz w:val="22"/>
          <w:szCs w:val="22"/>
          <w:lang w:val="en-GB"/>
        </w:rPr>
        <w:t>platform administrator</w:t>
      </w:r>
      <w:r w:rsidRPr="006E01AC">
        <w:rPr>
          <w:rFonts w:ascii="Arial Narrow" w:hAnsi="Arial Narrow" w:cs="Tahoma"/>
          <w:sz w:val="22"/>
          <w:szCs w:val="22"/>
          <w:lang w:val="en-GB"/>
        </w:rPr>
        <w:t xml:space="preserve"> will have </w:t>
      </w:r>
      <w:r>
        <w:rPr>
          <w:rFonts w:ascii="Arial Narrow" w:hAnsi="Arial Narrow" w:cs="Tahoma"/>
          <w:sz w:val="22"/>
          <w:szCs w:val="22"/>
          <w:lang w:val="en-GB"/>
        </w:rPr>
        <w:t>several tasks: to invite new members, to update the platform according to feedback, to review documentations and comments, and so on.</w:t>
      </w:r>
    </w:p>
    <w:p w:rsidR="005C2496" w:rsidRDefault="005C2496" w:rsidP="00247B97">
      <w:pPr>
        <w:jc w:val="both"/>
        <w:rPr>
          <w:rFonts w:ascii="Arial Narrow" w:hAnsi="Arial Narrow" w:cs="Tahoma"/>
          <w:sz w:val="22"/>
          <w:szCs w:val="22"/>
          <w:lang w:val="en-GB"/>
        </w:rPr>
      </w:pPr>
      <w:r w:rsidRPr="006E01AC">
        <w:rPr>
          <w:rFonts w:ascii="Arial Narrow" w:hAnsi="Arial Narrow" w:cs="Tahoma"/>
          <w:sz w:val="22"/>
          <w:szCs w:val="22"/>
          <w:lang w:val="en-GB"/>
        </w:rPr>
        <w:br/>
        <w:t>To promote the use of the platform and</w:t>
      </w:r>
      <w:r>
        <w:rPr>
          <w:rFonts w:ascii="Arial Narrow" w:hAnsi="Arial Narrow" w:cs="Tahoma"/>
          <w:sz w:val="22"/>
          <w:szCs w:val="22"/>
          <w:lang w:val="en-GB"/>
        </w:rPr>
        <w:t>,</w:t>
      </w:r>
      <w:r w:rsidRPr="006E01AC">
        <w:rPr>
          <w:rFonts w:ascii="Arial Narrow" w:hAnsi="Arial Narrow" w:cs="Tahoma"/>
          <w:sz w:val="22"/>
          <w:szCs w:val="22"/>
          <w:lang w:val="en-GB"/>
        </w:rPr>
        <w:t xml:space="preserve"> </w:t>
      </w:r>
      <w:r>
        <w:rPr>
          <w:rFonts w:ascii="Arial Narrow" w:hAnsi="Arial Narrow" w:cs="Tahoma"/>
          <w:sz w:val="22"/>
          <w:szCs w:val="22"/>
          <w:lang w:val="en-GB"/>
        </w:rPr>
        <w:t>in that way,</w:t>
      </w:r>
      <w:r w:rsidRPr="006E01AC">
        <w:rPr>
          <w:rFonts w:ascii="Arial Narrow" w:hAnsi="Arial Narrow" w:cs="Tahoma"/>
          <w:sz w:val="22"/>
          <w:szCs w:val="22"/>
          <w:lang w:val="en-GB"/>
        </w:rPr>
        <w:t xml:space="preserve"> to make the working groups and networks operat</w:t>
      </w:r>
      <w:r>
        <w:rPr>
          <w:rFonts w:ascii="Arial Narrow" w:hAnsi="Arial Narrow" w:cs="Tahoma"/>
          <w:sz w:val="22"/>
          <w:szCs w:val="22"/>
          <w:lang w:val="en-GB"/>
        </w:rPr>
        <w:t>ive,</w:t>
      </w:r>
      <w:r w:rsidRPr="006E01AC">
        <w:rPr>
          <w:rFonts w:ascii="Arial Narrow" w:hAnsi="Arial Narrow" w:cs="Tahoma"/>
          <w:sz w:val="22"/>
          <w:szCs w:val="22"/>
          <w:lang w:val="en-GB"/>
        </w:rPr>
        <w:t xml:space="preserve"> current Rainova partners </w:t>
      </w:r>
      <w:r>
        <w:rPr>
          <w:rFonts w:ascii="Arial Narrow" w:hAnsi="Arial Narrow" w:cs="Tahoma"/>
          <w:sz w:val="22"/>
          <w:szCs w:val="22"/>
          <w:lang w:val="en-GB"/>
        </w:rPr>
        <w:t xml:space="preserve">will be registered and invited </w:t>
      </w:r>
      <w:r w:rsidRPr="006E01AC">
        <w:rPr>
          <w:rFonts w:ascii="Arial Narrow" w:hAnsi="Arial Narrow" w:cs="Tahoma"/>
          <w:sz w:val="22"/>
          <w:szCs w:val="22"/>
          <w:lang w:val="en-GB"/>
        </w:rPr>
        <w:t xml:space="preserve">as </w:t>
      </w:r>
      <w:r>
        <w:rPr>
          <w:rFonts w:ascii="Arial Narrow" w:hAnsi="Arial Narrow" w:cs="Tahoma"/>
          <w:sz w:val="22"/>
          <w:szCs w:val="22"/>
          <w:lang w:val="en-GB"/>
        </w:rPr>
        <w:t>friends to take part in the</w:t>
      </w:r>
      <w:r w:rsidRPr="006E01AC">
        <w:rPr>
          <w:rFonts w:ascii="Arial Narrow" w:hAnsi="Arial Narrow" w:cs="Tahoma"/>
          <w:sz w:val="22"/>
          <w:szCs w:val="22"/>
          <w:lang w:val="en-GB"/>
        </w:rPr>
        <w:t xml:space="preserve"> networks and </w:t>
      </w:r>
      <w:r>
        <w:rPr>
          <w:rFonts w:ascii="Arial Narrow" w:hAnsi="Arial Narrow" w:cs="Tahoma"/>
          <w:sz w:val="22"/>
          <w:szCs w:val="22"/>
          <w:lang w:val="en-GB"/>
        </w:rPr>
        <w:t xml:space="preserve">working </w:t>
      </w:r>
      <w:r w:rsidRPr="006E01AC">
        <w:rPr>
          <w:rFonts w:ascii="Arial Narrow" w:hAnsi="Arial Narrow" w:cs="Tahoma"/>
          <w:sz w:val="22"/>
          <w:szCs w:val="22"/>
          <w:lang w:val="en-GB"/>
        </w:rPr>
        <w:t>groups</w:t>
      </w:r>
      <w:r>
        <w:rPr>
          <w:rFonts w:ascii="Arial Narrow" w:hAnsi="Arial Narrow" w:cs="Tahoma"/>
          <w:sz w:val="22"/>
          <w:szCs w:val="22"/>
          <w:lang w:val="en-GB"/>
        </w:rPr>
        <w:t>.</w:t>
      </w:r>
    </w:p>
    <w:p w:rsidR="005C2496" w:rsidRDefault="005C2496" w:rsidP="006E01AC">
      <w:pPr>
        <w:jc w:val="both"/>
        <w:rPr>
          <w:rFonts w:ascii="Arial Narrow" w:hAnsi="Arial Narrow" w:cs="Tahoma"/>
          <w:sz w:val="22"/>
          <w:szCs w:val="22"/>
          <w:lang w:val="en-GB"/>
        </w:rPr>
      </w:pPr>
    </w:p>
    <w:p w:rsidR="005C2496" w:rsidRDefault="005C2496" w:rsidP="00247B97">
      <w:pPr>
        <w:jc w:val="both"/>
        <w:rPr>
          <w:rFonts w:ascii="Arial Narrow" w:hAnsi="Arial Narrow" w:cs="Tahoma"/>
          <w:sz w:val="22"/>
          <w:szCs w:val="22"/>
          <w:lang w:val="en-GB"/>
        </w:rPr>
      </w:pPr>
      <w:r w:rsidRPr="006E01AC">
        <w:rPr>
          <w:rFonts w:ascii="Arial Narrow" w:hAnsi="Arial Narrow" w:cs="Tahoma"/>
          <w:sz w:val="22"/>
          <w:szCs w:val="22"/>
          <w:lang w:val="en-GB"/>
        </w:rPr>
        <w:t xml:space="preserve">These members </w:t>
      </w:r>
      <w:r>
        <w:rPr>
          <w:rFonts w:ascii="Arial Narrow" w:hAnsi="Arial Narrow" w:cs="Tahoma"/>
          <w:sz w:val="22"/>
          <w:szCs w:val="22"/>
          <w:lang w:val="en-GB"/>
        </w:rPr>
        <w:t>will play the role of</w:t>
      </w:r>
      <w:r w:rsidRPr="006E01AC">
        <w:rPr>
          <w:rFonts w:ascii="Arial Narrow" w:hAnsi="Arial Narrow" w:cs="Tahoma"/>
          <w:sz w:val="22"/>
          <w:szCs w:val="22"/>
          <w:lang w:val="en-GB"/>
        </w:rPr>
        <w:t xml:space="preserve"> </w:t>
      </w:r>
      <w:r w:rsidRPr="00C63EB0">
        <w:rPr>
          <w:rFonts w:ascii="Arial Narrow" w:hAnsi="Arial Narrow" w:cs="Tahoma"/>
          <w:b/>
          <w:bCs/>
          <w:sz w:val="22"/>
          <w:szCs w:val="22"/>
          <w:lang w:val="en-GB"/>
        </w:rPr>
        <w:t>facilitators</w:t>
      </w:r>
      <w:r w:rsidRPr="006E01AC">
        <w:rPr>
          <w:rFonts w:ascii="Arial Narrow" w:hAnsi="Arial Narrow" w:cs="Tahoma"/>
          <w:sz w:val="22"/>
          <w:szCs w:val="22"/>
          <w:lang w:val="en-GB"/>
        </w:rPr>
        <w:t xml:space="preserve"> in their regions, and through exploitation and dissemination activities</w:t>
      </w:r>
      <w:r>
        <w:rPr>
          <w:rFonts w:ascii="Arial Narrow" w:hAnsi="Arial Narrow" w:cs="Tahoma"/>
          <w:sz w:val="22"/>
          <w:szCs w:val="22"/>
          <w:lang w:val="en-GB"/>
        </w:rPr>
        <w:t>, the</w:t>
      </w:r>
      <w:r w:rsidRPr="006E01AC">
        <w:rPr>
          <w:rFonts w:ascii="Arial Narrow" w:hAnsi="Arial Narrow" w:cs="Tahoma"/>
          <w:sz w:val="22"/>
          <w:szCs w:val="22"/>
          <w:lang w:val="en-GB"/>
        </w:rPr>
        <w:t xml:space="preserve"> </w:t>
      </w:r>
      <w:r>
        <w:rPr>
          <w:rFonts w:ascii="Arial Narrow" w:hAnsi="Arial Narrow" w:cs="Tahoma"/>
          <w:sz w:val="22"/>
          <w:szCs w:val="22"/>
          <w:lang w:val="en-GB"/>
        </w:rPr>
        <w:t>number of network members will grow.</w:t>
      </w:r>
    </w:p>
    <w:p w:rsidR="005C2496" w:rsidRPr="006E01AC" w:rsidRDefault="005C2496" w:rsidP="00247B97">
      <w:pPr>
        <w:jc w:val="both"/>
        <w:rPr>
          <w:rFonts w:ascii="Arial Narrow" w:hAnsi="Arial Narrow" w:cs="Tahoma"/>
          <w:sz w:val="22"/>
          <w:szCs w:val="22"/>
          <w:lang w:val="en-GB"/>
        </w:rPr>
      </w:pPr>
      <w:r w:rsidRPr="006E01AC">
        <w:rPr>
          <w:rFonts w:ascii="Arial Narrow" w:hAnsi="Arial Narrow" w:cs="Tahoma"/>
          <w:sz w:val="22"/>
          <w:szCs w:val="22"/>
          <w:lang w:val="en-GB"/>
        </w:rPr>
        <w:br/>
        <w:t>Step by step</w:t>
      </w:r>
      <w:r>
        <w:rPr>
          <w:rFonts w:ascii="Arial Narrow" w:hAnsi="Arial Narrow" w:cs="Tahoma"/>
          <w:sz w:val="22"/>
          <w:szCs w:val="22"/>
          <w:lang w:val="en-GB"/>
        </w:rPr>
        <w:t>,</w:t>
      </w:r>
      <w:r w:rsidRPr="006E01AC">
        <w:rPr>
          <w:rFonts w:ascii="Arial Narrow" w:hAnsi="Arial Narrow" w:cs="Tahoma"/>
          <w:sz w:val="22"/>
          <w:szCs w:val="22"/>
          <w:lang w:val="en-GB"/>
        </w:rPr>
        <w:t xml:space="preserve"> </w:t>
      </w:r>
      <w:r>
        <w:rPr>
          <w:rFonts w:ascii="Arial Narrow" w:hAnsi="Arial Narrow" w:cs="Tahoma"/>
          <w:sz w:val="22"/>
          <w:szCs w:val="22"/>
          <w:lang w:val="en-GB"/>
        </w:rPr>
        <w:t xml:space="preserve">we will obtain </w:t>
      </w:r>
      <w:r w:rsidRPr="006E01AC">
        <w:rPr>
          <w:rFonts w:ascii="Arial Narrow" w:hAnsi="Arial Narrow" w:cs="Tahoma"/>
          <w:sz w:val="22"/>
          <w:szCs w:val="22"/>
          <w:lang w:val="en-GB"/>
        </w:rPr>
        <w:t xml:space="preserve">feedback </w:t>
      </w:r>
      <w:r>
        <w:rPr>
          <w:rFonts w:ascii="Arial Narrow" w:hAnsi="Arial Narrow" w:cs="Tahoma"/>
          <w:sz w:val="22"/>
          <w:szCs w:val="22"/>
          <w:lang w:val="en-GB"/>
        </w:rPr>
        <w:t xml:space="preserve">from active members, </w:t>
      </w:r>
      <w:r w:rsidRPr="006E01AC">
        <w:rPr>
          <w:rFonts w:ascii="Arial Narrow" w:hAnsi="Arial Narrow" w:cs="Tahoma"/>
          <w:sz w:val="22"/>
          <w:szCs w:val="22"/>
          <w:lang w:val="en-GB"/>
        </w:rPr>
        <w:t>the platform will</w:t>
      </w:r>
      <w:r>
        <w:rPr>
          <w:rFonts w:ascii="Arial Narrow" w:hAnsi="Arial Narrow" w:cs="Tahoma"/>
          <w:sz w:val="22"/>
          <w:szCs w:val="22"/>
          <w:lang w:val="en-GB"/>
        </w:rPr>
        <w:t xml:space="preserve"> be </w:t>
      </w:r>
      <w:r w:rsidRPr="006E01AC">
        <w:rPr>
          <w:rFonts w:ascii="Arial Narrow" w:hAnsi="Arial Narrow" w:cs="Tahoma"/>
          <w:sz w:val="22"/>
          <w:szCs w:val="22"/>
          <w:lang w:val="en-GB"/>
        </w:rPr>
        <w:t>improve</w:t>
      </w:r>
      <w:r>
        <w:rPr>
          <w:rFonts w:ascii="Arial Narrow" w:hAnsi="Arial Narrow" w:cs="Tahoma"/>
          <w:sz w:val="22"/>
          <w:szCs w:val="22"/>
          <w:lang w:val="en-GB"/>
        </w:rPr>
        <w:t>d</w:t>
      </w:r>
      <w:r w:rsidRPr="006E01AC">
        <w:rPr>
          <w:rFonts w:ascii="Arial Narrow" w:hAnsi="Arial Narrow" w:cs="Tahoma"/>
          <w:sz w:val="22"/>
          <w:szCs w:val="22"/>
          <w:lang w:val="en-GB"/>
        </w:rPr>
        <w:t xml:space="preserve"> and the Model and the Observatory </w:t>
      </w:r>
      <w:r>
        <w:rPr>
          <w:rFonts w:ascii="Arial Narrow" w:hAnsi="Arial Narrow" w:cs="Tahoma"/>
          <w:sz w:val="22"/>
          <w:szCs w:val="22"/>
          <w:lang w:val="en-GB"/>
        </w:rPr>
        <w:t>will be updated</w:t>
      </w:r>
      <w:r w:rsidRPr="006E01AC">
        <w:rPr>
          <w:rFonts w:ascii="Arial Narrow" w:hAnsi="Arial Narrow" w:cs="Tahoma"/>
          <w:sz w:val="22"/>
          <w:szCs w:val="22"/>
          <w:lang w:val="en-GB"/>
        </w:rPr>
        <w:t>.</w:t>
      </w:r>
    </w:p>
    <w:p w:rsidR="005C2496" w:rsidRPr="006E01AC" w:rsidRDefault="005C2496" w:rsidP="00832B59">
      <w:pPr>
        <w:rPr>
          <w:rFonts w:ascii="Arial Narrow" w:hAnsi="Arial Narrow"/>
          <w:b/>
          <w:bCs/>
          <w:color w:val="003366"/>
          <w:sz w:val="22"/>
          <w:szCs w:val="22"/>
          <w:lang w:val="en-GB"/>
        </w:rPr>
      </w:pPr>
    </w:p>
    <w:p w:rsidR="005C2496" w:rsidRPr="006E01AC" w:rsidRDefault="005C2496" w:rsidP="00832B59">
      <w:pPr>
        <w:rPr>
          <w:rFonts w:ascii="Arial Narrow" w:hAnsi="Arial Narrow"/>
          <w:b/>
          <w:bCs/>
          <w:color w:val="003366"/>
          <w:sz w:val="22"/>
          <w:szCs w:val="22"/>
          <w:lang w:val="en-GB"/>
        </w:rPr>
      </w:pPr>
    </w:p>
    <w:p w:rsidR="005C2496" w:rsidRPr="006C78B7" w:rsidRDefault="005C2496" w:rsidP="00C930BF">
      <w:pPr>
        <w:jc w:val="both"/>
        <w:rPr>
          <w:rFonts w:ascii="Arial Narrow" w:hAnsi="Arial Narrow"/>
          <w:b/>
          <w:bCs/>
          <w:color w:val="003366"/>
          <w:sz w:val="22"/>
          <w:szCs w:val="22"/>
          <w:lang w:val="en-GB"/>
        </w:rPr>
      </w:pPr>
      <w:r w:rsidRPr="006C78B7">
        <w:rPr>
          <w:rFonts w:ascii="Arial Narrow" w:hAnsi="Arial Narrow"/>
          <w:b/>
          <w:bCs/>
          <w:color w:val="003366"/>
          <w:sz w:val="22"/>
          <w:szCs w:val="22"/>
          <w:lang w:val="en-GB"/>
        </w:rPr>
        <w:t>Action Plans</w:t>
      </w:r>
    </w:p>
    <w:p w:rsidR="005C2496" w:rsidRPr="006C78B7" w:rsidRDefault="005C2496" w:rsidP="00C930BF">
      <w:pPr>
        <w:jc w:val="both"/>
        <w:rPr>
          <w:rFonts w:ascii="Arial Narrow" w:hAnsi="Arial Narrow"/>
          <w:sz w:val="22"/>
          <w:szCs w:val="22"/>
          <w:lang w:val="en-GB"/>
        </w:rPr>
      </w:pPr>
    </w:p>
    <w:p w:rsidR="005C2496" w:rsidRDefault="005C2496" w:rsidP="00C930BF">
      <w:pPr>
        <w:jc w:val="both"/>
        <w:rPr>
          <w:rFonts w:ascii="Arial Narrow" w:hAnsi="Arial Narrow"/>
          <w:b/>
          <w:bCs/>
          <w:sz w:val="22"/>
          <w:szCs w:val="22"/>
          <w:lang w:val="en-GB"/>
        </w:rPr>
      </w:pPr>
      <w:r w:rsidRPr="006C78B7">
        <w:rPr>
          <w:rFonts w:ascii="Arial Narrow" w:hAnsi="Arial Narrow"/>
          <w:b/>
          <w:bCs/>
          <w:sz w:val="22"/>
          <w:szCs w:val="22"/>
          <w:lang w:val="en-GB"/>
        </w:rPr>
        <w:t>During the project</w:t>
      </w:r>
    </w:p>
    <w:p w:rsidR="005C2496" w:rsidRDefault="005C2496" w:rsidP="00C930BF">
      <w:pPr>
        <w:jc w:val="both"/>
        <w:rPr>
          <w:rFonts w:ascii="Arial Narrow" w:hAnsi="Arial Narrow"/>
          <w:b/>
          <w:bCs/>
          <w:sz w:val="22"/>
          <w:szCs w:val="22"/>
          <w:lang w:val="en-GB"/>
        </w:rPr>
      </w:pPr>
    </w:p>
    <w:p w:rsidR="005C2496" w:rsidRDefault="005C2496" w:rsidP="0055461F">
      <w:pPr>
        <w:jc w:val="both"/>
        <w:rPr>
          <w:rFonts w:ascii="Arial Narrow" w:hAnsi="Arial Narrow" w:cs="Tahoma"/>
          <w:sz w:val="22"/>
          <w:szCs w:val="22"/>
          <w:lang w:val="en-GB"/>
        </w:rPr>
      </w:pPr>
      <w:r w:rsidRPr="0055461F">
        <w:rPr>
          <w:rFonts w:ascii="Arial Narrow" w:hAnsi="Arial Narrow" w:cs="Tahoma"/>
          <w:sz w:val="22"/>
          <w:szCs w:val="22"/>
          <w:lang w:val="en-GB"/>
        </w:rPr>
        <w:t>During the life</w:t>
      </w:r>
      <w:r>
        <w:rPr>
          <w:rFonts w:ascii="Arial Narrow" w:hAnsi="Arial Narrow" w:cs="Tahoma"/>
          <w:sz w:val="22"/>
          <w:szCs w:val="22"/>
          <w:lang w:val="en-GB"/>
        </w:rPr>
        <w:t>time</w:t>
      </w:r>
      <w:r w:rsidRPr="0055461F">
        <w:rPr>
          <w:rFonts w:ascii="Arial Narrow" w:hAnsi="Arial Narrow" w:cs="Tahoma"/>
          <w:sz w:val="22"/>
          <w:szCs w:val="22"/>
          <w:lang w:val="en-GB"/>
        </w:rPr>
        <w:t xml:space="preserve"> of the project </w:t>
      </w:r>
      <w:r>
        <w:rPr>
          <w:rFonts w:ascii="Arial Narrow" w:hAnsi="Arial Narrow" w:cs="Tahoma"/>
          <w:sz w:val="22"/>
          <w:szCs w:val="22"/>
          <w:lang w:val="en-GB"/>
        </w:rPr>
        <w:t xml:space="preserve">we </w:t>
      </w:r>
      <w:r w:rsidRPr="0055461F">
        <w:rPr>
          <w:rFonts w:ascii="Arial Narrow" w:hAnsi="Arial Narrow" w:cs="Tahoma"/>
          <w:sz w:val="22"/>
          <w:szCs w:val="22"/>
          <w:lang w:val="en-GB"/>
        </w:rPr>
        <w:t xml:space="preserve">will have to take </w:t>
      </w:r>
      <w:r>
        <w:rPr>
          <w:rFonts w:ascii="Arial Narrow" w:hAnsi="Arial Narrow" w:cs="Tahoma"/>
          <w:sz w:val="22"/>
          <w:szCs w:val="22"/>
          <w:lang w:val="en-GB"/>
        </w:rPr>
        <w:t>steps</w:t>
      </w:r>
      <w:r w:rsidRPr="0055461F">
        <w:rPr>
          <w:rFonts w:ascii="Arial Narrow" w:hAnsi="Arial Narrow" w:cs="Tahoma"/>
          <w:sz w:val="22"/>
          <w:szCs w:val="22"/>
          <w:lang w:val="en-GB"/>
        </w:rPr>
        <w:t xml:space="preserve"> and decisions to implement the </w:t>
      </w:r>
      <w:r>
        <w:rPr>
          <w:rFonts w:ascii="Arial Narrow" w:hAnsi="Arial Narrow" w:cs="Tahoma"/>
          <w:sz w:val="22"/>
          <w:szCs w:val="22"/>
          <w:lang w:val="en-GB"/>
        </w:rPr>
        <w:t xml:space="preserve">Rainova </w:t>
      </w:r>
      <w:r w:rsidRPr="0055461F">
        <w:rPr>
          <w:rFonts w:ascii="Arial Narrow" w:hAnsi="Arial Narrow" w:cs="Tahoma"/>
          <w:sz w:val="22"/>
          <w:szCs w:val="22"/>
          <w:lang w:val="en-GB"/>
        </w:rPr>
        <w:t xml:space="preserve">platform, so </w:t>
      </w:r>
      <w:r>
        <w:rPr>
          <w:rFonts w:ascii="Arial Narrow" w:hAnsi="Arial Narrow" w:cs="Tahoma"/>
          <w:sz w:val="22"/>
          <w:szCs w:val="22"/>
          <w:lang w:val="en-GB"/>
        </w:rPr>
        <w:t xml:space="preserve">that </w:t>
      </w:r>
      <w:r w:rsidRPr="0055461F">
        <w:rPr>
          <w:rFonts w:ascii="Arial Narrow" w:hAnsi="Arial Narrow" w:cs="Tahoma"/>
          <w:sz w:val="22"/>
          <w:szCs w:val="22"/>
          <w:lang w:val="en-GB"/>
        </w:rPr>
        <w:t xml:space="preserve">it is ready to serve as a tool to support the </w:t>
      </w:r>
      <w:r>
        <w:rPr>
          <w:rFonts w:ascii="Arial Narrow" w:hAnsi="Arial Narrow" w:cs="Tahoma"/>
          <w:sz w:val="22"/>
          <w:szCs w:val="22"/>
          <w:lang w:val="en-GB"/>
        </w:rPr>
        <w:t xml:space="preserve">Rainova </w:t>
      </w:r>
      <w:r w:rsidRPr="0055461F">
        <w:rPr>
          <w:rFonts w:ascii="Arial Narrow" w:hAnsi="Arial Narrow" w:cs="Tahoma"/>
          <w:sz w:val="22"/>
          <w:szCs w:val="22"/>
          <w:lang w:val="en-GB"/>
        </w:rPr>
        <w:t xml:space="preserve">model and </w:t>
      </w:r>
      <w:r>
        <w:rPr>
          <w:rFonts w:ascii="Arial Narrow" w:hAnsi="Arial Narrow" w:cs="Tahoma"/>
          <w:sz w:val="22"/>
          <w:szCs w:val="22"/>
          <w:lang w:val="en-GB"/>
        </w:rPr>
        <w:t>the Innovation O</w:t>
      </w:r>
      <w:r w:rsidRPr="0055461F">
        <w:rPr>
          <w:rFonts w:ascii="Arial Narrow" w:hAnsi="Arial Narrow" w:cs="Tahoma"/>
          <w:sz w:val="22"/>
          <w:szCs w:val="22"/>
          <w:lang w:val="en-GB"/>
        </w:rPr>
        <w:t>bservatory once the project is completed.</w:t>
      </w:r>
    </w:p>
    <w:p w:rsidR="005C2496" w:rsidRDefault="005C2496" w:rsidP="00C930BF">
      <w:pPr>
        <w:jc w:val="both"/>
        <w:rPr>
          <w:rFonts w:ascii="Arial Narrow" w:hAnsi="Arial Narrow" w:cs="Tahoma"/>
          <w:sz w:val="22"/>
          <w:szCs w:val="22"/>
          <w:lang w:val="en-GB"/>
        </w:rPr>
      </w:pPr>
    </w:p>
    <w:p w:rsidR="005C2496" w:rsidRDefault="005C2496" w:rsidP="0055461F">
      <w:pPr>
        <w:numPr>
          <w:ilvl w:val="0"/>
          <w:numId w:val="3"/>
        </w:numPr>
        <w:jc w:val="both"/>
        <w:rPr>
          <w:rFonts w:ascii="Arial Narrow" w:hAnsi="Arial Narrow" w:cs="Tahoma"/>
          <w:sz w:val="22"/>
          <w:szCs w:val="22"/>
          <w:lang w:val="en-GB"/>
        </w:rPr>
      </w:pPr>
      <w:r>
        <w:rPr>
          <w:rFonts w:ascii="Arial Narrow" w:hAnsi="Arial Narrow" w:cs="Tahoma"/>
          <w:sz w:val="22"/>
          <w:szCs w:val="22"/>
          <w:lang w:val="en-GB"/>
        </w:rPr>
        <w:t>To a</w:t>
      </w:r>
      <w:r w:rsidRPr="0055461F">
        <w:rPr>
          <w:rFonts w:ascii="Arial Narrow" w:hAnsi="Arial Narrow" w:cs="Tahoma"/>
          <w:sz w:val="22"/>
          <w:szCs w:val="22"/>
          <w:lang w:val="en-GB"/>
        </w:rPr>
        <w:t>nalyze other communication platforms</w:t>
      </w:r>
    </w:p>
    <w:p w:rsidR="005C2496" w:rsidRDefault="005C2496" w:rsidP="0055461F">
      <w:pPr>
        <w:numPr>
          <w:ilvl w:val="0"/>
          <w:numId w:val="3"/>
        </w:numPr>
        <w:jc w:val="both"/>
        <w:rPr>
          <w:rFonts w:ascii="Arial Narrow" w:hAnsi="Arial Narrow" w:cs="Tahoma"/>
          <w:sz w:val="22"/>
          <w:szCs w:val="22"/>
          <w:lang w:val="en-GB"/>
        </w:rPr>
      </w:pPr>
      <w:r>
        <w:rPr>
          <w:rFonts w:ascii="Arial Narrow" w:hAnsi="Arial Narrow" w:cs="Tahoma"/>
          <w:sz w:val="22"/>
          <w:szCs w:val="22"/>
          <w:lang w:val="en-GB"/>
        </w:rPr>
        <w:t>To design</w:t>
      </w:r>
      <w:r w:rsidRPr="0055461F">
        <w:rPr>
          <w:rFonts w:ascii="Arial Narrow" w:hAnsi="Arial Narrow" w:cs="Tahoma"/>
          <w:sz w:val="22"/>
          <w:szCs w:val="22"/>
          <w:lang w:val="en-GB"/>
        </w:rPr>
        <w:t xml:space="preserve"> the platform that will underpin the regional </w:t>
      </w:r>
      <w:r>
        <w:rPr>
          <w:rFonts w:ascii="Arial Narrow" w:hAnsi="Arial Narrow" w:cs="Tahoma"/>
          <w:sz w:val="22"/>
          <w:szCs w:val="22"/>
          <w:lang w:val="en-GB"/>
        </w:rPr>
        <w:t xml:space="preserve">networks, the </w:t>
      </w:r>
      <w:r w:rsidRPr="0055461F">
        <w:rPr>
          <w:rFonts w:ascii="Arial Narrow" w:hAnsi="Arial Narrow" w:cs="Tahoma"/>
          <w:sz w:val="22"/>
          <w:szCs w:val="22"/>
          <w:lang w:val="en-GB"/>
        </w:rPr>
        <w:t>working groups</w:t>
      </w:r>
      <w:r>
        <w:rPr>
          <w:rFonts w:ascii="Arial Narrow" w:hAnsi="Arial Narrow" w:cs="Tahoma"/>
          <w:sz w:val="22"/>
          <w:szCs w:val="22"/>
          <w:lang w:val="en-GB"/>
        </w:rPr>
        <w:t xml:space="preserve"> and the International Network.</w:t>
      </w:r>
    </w:p>
    <w:p w:rsidR="005C2496" w:rsidRDefault="005C2496" w:rsidP="0055461F">
      <w:pPr>
        <w:numPr>
          <w:ilvl w:val="0"/>
          <w:numId w:val="3"/>
        </w:numPr>
        <w:jc w:val="both"/>
        <w:rPr>
          <w:rFonts w:ascii="Arial Narrow" w:hAnsi="Arial Narrow" w:cs="Tahoma"/>
          <w:sz w:val="22"/>
          <w:szCs w:val="22"/>
          <w:lang w:val="en-GB"/>
        </w:rPr>
      </w:pPr>
      <w:r>
        <w:rPr>
          <w:rFonts w:ascii="Arial Narrow" w:hAnsi="Arial Narrow" w:cs="Tahoma"/>
          <w:sz w:val="22"/>
          <w:szCs w:val="22"/>
          <w:lang w:val="en-GB"/>
        </w:rPr>
        <w:t>To s</w:t>
      </w:r>
      <w:r w:rsidRPr="0055461F">
        <w:rPr>
          <w:rFonts w:ascii="Arial Narrow" w:hAnsi="Arial Narrow" w:cs="Tahoma"/>
          <w:sz w:val="22"/>
          <w:szCs w:val="22"/>
          <w:lang w:val="en-GB"/>
        </w:rPr>
        <w:t>ubcontract the</w:t>
      </w:r>
      <w:r>
        <w:rPr>
          <w:rFonts w:ascii="Arial Narrow" w:hAnsi="Arial Narrow" w:cs="Tahoma"/>
          <w:sz w:val="22"/>
          <w:szCs w:val="22"/>
          <w:lang w:val="en-GB"/>
        </w:rPr>
        <w:t xml:space="preserve"> design of the</w:t>
      </w:r>
      <w:r w:rsidRPr="0055461F">
        <w:rPr>
          <w:rFonts w:ascii="Arial Narrow" w:hAnsi="Arial Narrow" w:cs="Tahoma"/>
          <w:sz w:val="22"/>
          <w:szCs w:val="22"/>
          <w:lang w:val="en-GB"/>
        </w:rPr>
        <w:t xml:space="preserve"> platform</w:t>
      </w:r>
      <w:r>
        <w:rPr>
          <w:rFonts w:ascii="Arial Narrow" w:hAnsi="Arial Narrow" w:cs="Tahoma"/>
          <w:sz w:val="22"/>
          <w:szCs w:val="22"/>
          <w:lang w:val="en-GB"/>
        </w:rPr>
        <w:t xml:space="preserve"> to providers</w:t>
      </w:r>
    </w:p>
    <w:p w:rsidR="005C2496" w:rsidRDefault="005C2496" w:rsidP="0055461F">
      <w:pPr>
        <w:numPr>
          <w:ilvl w:val="0"/>
          <w:numId w:val="3"/>
        </w:numPr>
        <w:jc w:val="both"/>
        <w:rPr>
          <w:rFonts w:ascii="Arial Narrow" w:hAnsi="Arial Narrow" w:cs="Tahoma"/>
          <w:sz w:val="22"/>
          <w:szCs w:val="22"/>
          <w:lang w:val="en-GB"/>
        </w:rPr>
      </w:pPr>
      <w:r>
        <w:rPr>
          <w:rFonts w:ascii="Arial Narrow" w:hAnsi="Arial Narrow" w:cs="Tahoma"/>
          <w:sz w:val="22"/>
          <w:szCs w:val="22"/>
          <w:lang w:val="en-GB"/>
        </w:rPr>
        <w:t>To r</w:t>
      </w:r>
      <w:r w:rsidRPr="0055461F">
        <w:rPr>
          <w:rFonts w:ascii="Arial Narrow" w:hAnsi="Arial Narrow" w:cs="Tahoma"/>
          <w:sz w:val="22"/>
          <w:szCs w:val="22"/>
          <w:lang w:val="en-GB"/>
        </w:rPr>
        <w:t>eview and approve its implementation</w:t>
      </w:r>
    </w:p>
    <w:p w:rsidR="005C2496" w:rsidRDefault="005C2496" w:rsidP="0055461F">
      <w:pPr>
        <w:numPr>
          <w:ilvl w:val="0"/>
          <w:numId w:val="3"/>
        </w:numPr>
        <w:jc w:val="both"/>
        <w:rPr>
          <w:rFonts w:ascii="Arial Narrow" w:hAnsi="Arial Narrow" w:cs="Tahoma"/>
          <w:sz w:val="22"/>
          <w:szCs w:val="22"/>
          <w:lang w:val="en-GB"/>
        </w:rPr>
      </w:pPr>
      <w:r>
        <w:rPr>
          <w:rFonts w:ascii="Arial Narrow" w:hAnsi="Arial Narrow" w:cs="Tahoma"/>
          <w:sz w:val="22"/>
          <w:szCs w:val="22"/>
          <w:lang w:val="en-GB"/>
        </w:rPr>
        <w:t>To r</w:t>
      </w:r>
      <w:r w:rsidRPr="0055461F">
        <w:rPr>
          <w:rFonts w:ascii="Arial Narrow" w:hAnsi="Arial Narrow" w:cs="Tahoma"/>
          <w:sz w:val="22"/>
          <w:szCs w:val="22"/>
          <w:lang w:val="en-GB"/>
        </w:rPr>
        <w:t xml:space="preserve">egister Rainova partners as members of </w:t>
      </w:r>
      <w:r>
        <w:rPr>
          <w:rFonts w:ascii="Arial Narrow" w:hAnsi="Arial Narrow" w:cs="Tahoma"/>
          <w:sz w:val="22"/>
          <w:szCs w:val="22"/>
          <w:lang w:val="en-GB"/>
        </w:rPr>
        <w:t xml:space="preserve">the </w:t>
      </w:r>
      <w:r w:rsidRPr="0055461F">
        <w:rPr>
          <w:rFonts w:ascii="Arial Narrow" w:hAnsi="Arial Narrow" w:cs="Tahoma"/>
          <w:sz w:val="22"/>
          <w:szCs w:val="22"/>
          <w:lang w:val="en-GB"/>
        </w:rPr>
        <w:t>regional networks and working groups</w:t>
      </w:r>
    </w:p>
    <w:p w:rsidR="005C2496" w:rsidRDefault="005C2496" w:rsidP="0055461F">
      <w:pPr>
        <w:numPr>
          <w:ilvl w:val="0"/>
          <w:numId w:val="3"/>
        </w:numPr>
        <w:jc w:val="both"/>
        <w:rPr>
          <w:rFonts w:ascii="Arial Narrow" w:hAnsi="Arial Narrow" w:cs="Tahoma"/>
          <w:sz w:val="22"/>
          <w:szCs w:val="22"/>
          <w:lang w:val="en-GB"/>
        </w:rPr>
      </w:pPr>
      <w:r>
        <w:rPr>
          <w:rFonts w:ascii="Arial Narrow" w:hAnsi="Arial Narrow" w:cs="Tahoma"/>
          <w:sz w:val="22"/>
          <w:szCs w:val="22"/>
          <w:lang w:val="en-GB"/>
        </w:rPr>
        <w:t>To s</w:t>
      </w:r>
      <w:r w:rsidRPr="0055461F">
        <w:rPr>
          <w:rFonts w:ascii="Arial Narrow" w:hAnsi="Arial Narrow" w:cs="Tahoma"/>
          <w:sz w:val="22"/>
          <w:szCs w:val="22"/>
          <w:lang w:val="en-GB"/>
        </w:rPr>
        <w:t>tart using the platform</w:t>
      </w:r>
    </w:p>
    <w:p w:rsidR="005C2496" w:rsidRDefault="005C2496" w:rsidP="0055461F">
      <w:pPr>
        <w:numPr>
          <w:ilvl w:val="0"/>
          <w:numId w:val="3"/>
        </w:numPr>
        <w:jc w:val="both"/>
        <w:rPr>
          <w:rFonts w:ascii="Arial Narrow" w:hAnsi="Arial Narrow" w:cs="Tahoma"/>
          <w:sz w:val="22"/>
          <w:szCs w:val="22"/>
          <w:lang w:val="en-GB"/>
        </w:rPr>
      </w:pPr>
      <w:r>
        <w:rPr>
          <w:rFonts w:ascii="Arial Narrow" w:hAnsi="Arial Narrow" w:cs="Tahoma"/>
          <w:sz w:val="22"/>
          <w:szCs w:val="22"/>
          <w:lang w:val="en-GB"/>
        </w:rPr>
        <w:t>To p</w:t>
      </w:r>
      <w:r w:rsidRPr="0055461F">
        <w:rPr>
          <w:rFonts w:ascii="Arial Narrow" w:hAnsi="Arial Narrow" w:cs="Tahoma"/>
          <w:sz w:val="22"/>
          <w:szCs w:val="22"/>
          <w:lang w:val="en-GB"/>
        </w:rPr>
        <w:t xml:space="preserve">romote </w:t>
      </w:r>
      <w:r>
        <w:rPr>
          <w:rFonts w:ascii="Arial Narrow" w:hAnsi="Arial Narrow" w:cs="Tahoma"/>
          <w:sz w:val="22"/>
          <w:szCs w:val="22"/>
          <w:lang w:val="en-GB"/>
        </w:rPr>
        <w:t xml:space="preserve">the </w:t>
      </w:r>
      <w:r w:rsidRPr="0055461F">
        <w:rPr>
          <w:rFonts w:ascii="Arial Narrow" w:hAnsi="Arial Narrow" w:cs="Tahoma"/>
          <w:sz w:val="22"/>
          <w:szCs w:val="22"/>
          <w:lang w:val="en-GB"/>
        </w:rPr>
        <w:t>platform</w:t>
      </w:r>
    </w:p>
    <w:p w:rsidR="005C2496" w:rsidRDefault="005C2496" w:rsidP="00C930BF">
      <w:pPr>
        <w:jc w:val="both"/>
        <w:rPr>
          <w:rFonts w:ascii="Arial Narrow" w:hAnsi="Arial Narrow" w:cs="Tahoma"/>
          <w:sz w:val="22"/>
          <w:szCs w:val="22"/>
          <w:lang w:val="en-GB"/>
        </w:rPr>
      </w:pPr>
    </w:p>
    <w:p w:rsidR="005C2496" w:rsidRPr="0055461F" w:rsidRDefault="005C2496" w:rsidP="00C930BF">
      <w:pPr>
        <w:jc w:val="both"/>
        <w:rPr>
          <w:rFonts w:ascii="Arial Narrow" w:hAnsi="Arial Narrow" w:cs="Tahoma"/>
          <w:sz w:val="22"/>
          <w:szCs w:val="22"/>
          <w:lang w:val="en-GB"/>
        </w:rPr>
      </w:pPr>
    </w:p>
    <w:p w:rsidR="005C2496" w:rsidRPr="006C78B7" w:rsidRDefault="005C2496" w:rsidP="00C930BF">
      <w:pPr>
        <w:jc w:val="both"/>
        <w:rPr>
          <w:rFonts w:ascii="Arial Narrow" w:hAnsi="Arial Narrow"/>
          <w:b/>
          <w:bCs/>
          <w:sz w:val="22"/>
          <w:szCs w:val="22"/>
          <w:lang w:val="en-GB"/>
        </w:rPr>
      </w:pPr>
      <w:r w:rsidRPr="006C78B7">
        <w:rPr>
          <w:rFonts w:ascii="Arial Narrow" w:hAnsi="Arial Narrow"/>
          <w:b/>
          <w:bCs/>
          <w:sz w:val="22"/>
          <w:szCs w:val="22"/>
          <w:lang w:val="en-GB"/>
        </w:rPr>
        <w:t>After the project</w:t>
      </w:r>
    </w:p>
    <w:p w:rsidR="005C2496" w:rsidRDefault="005C2496" w:rsidP="00C930BF">
      <w:pPr>
        <w:jc w:val="both"/>
        <w:rPr>
          <w:rFonts w:ascii="Arial Narrow" w:hAnsi="Arial Narrow"/>
          <w:sz w:val="22"/>
          <w:szCs w:val="22"/>
          <w:lang w:val="en-GB"/>
        </w:rPr>
      </w:pPr>
    </w:p>
    <w:p w:rsidR="005C2496" w:rsidRPr="0077098C" w:rsidRDefault="005C2496" w:rsidP="0077098C">
      <w:pPr>
        <w:jc w:val="both"/>
        <w:rPr>
          <w:rFonts w:ascii="Arial Narrow" w:hAnsi="Arial Narrow" w:cs="Tahoma"/>
          <w:sz w:val="22"/>
          <w:szCs w:val="22"/>
          <w:lang w:val="en-GB"/>
        </w:rPr>
      </w:pPr>
      <w:r w:rsidRPr="0077098C">
        <w:rPr>
          <w:rFonts w:ascii="Arial Narrow" w:hAnsi="Arial Narrow" w:cs="Tahoma"/>
          <w:sz w:val="22"/>
          <w:szCs w:val="22"/>
          <w:lang w:val="en-GB"/>
        </w:rPr>
        <w:t xml:space="preserve">After the project, the </w:t>
      </w:r>
      <w:r>
        <w:rPr>
          <w:rFonts w:ascii="Arial Narrow" w:hAnsi="Arial Narrow" w:cs="Tahoma"/>
          <w:sz w:val="22"/>
          <w:szCs w:val="22"/>
          <w:lang w:val="en-GB"/>
        </w:rPr>
        <w:t>commitment</w:t>
      </w:r>
      <w:r w:rsidRPr="0077098C">
        <w:rPr>
          <w:rFonts w:ascii="Arial Narrow" w:hAnsi="Arial Narrow" w:cs="Tahoma"/>
          <w:sz w:val="22"/>
          <w:szCs w:val="22"/>
          <w:lang w:val="en-GB"/>
        </w:rPr>
        <w:t xml:space="preserve"> will be to use </w:t>
      </w:r>
      <w:r>
        <w:rPr>
          <w:rFonts w:ascii="Arial Narrow" w:hAnsi="Arial Narrow" w:cs="Tahoma"/>
          <w:sz w:val="22"/>
          <w:szCs w:val="22"/>
          <w:lang w:val="en-GB"/>
        </w:rPr>
        <w:t xml:space="preserve">the platform </w:t>
      </w:r>
      <w:r w:rsidRPr="0077098C">
        <w:rPr>
          <w:rFonts w:ascii="Arial Narrow" w:hAnsi="Arial Narrow" w:cs="Tahoma"/>
          <w:sz w:val="22"/>
          <w:szCs w:val="22"/>
          <w:lang w:val="en-GB"/>
        </w:rPr>
        <w:t>and</w:t>
      </w:r>
      <w:r>
        <w:rPr>
          <w:rFonts w:ascii="Arial Narrow" w:hAnsi="Arial Narrow" w:cs="Tahoma"/>
          <w:sz w:val="22"/>
          <w:szCs w:val="22"/>
          <w:lang w:val="en-GB"/>
        </w:rPr>
        <w:t>, firstly, to keep</w:t>
      </w:r>
      <w:r w:rsidRPr="0077098C">
        <w:rPr>
          <w:rFonts w:ascii="Arial Narrow" w:hAnsi="Arial Narrow" w:cs="Tahoma"/>
          <w:sz w:val="22"/>
          <w:szCs w:val="22"/>
          <w:lang w:val="en-GB"/>
        </w:rPr>
        <w:t xml:space="preserve"> improving its performance</w:t>
      </w:r>
      <w:r>
        <w:rPr>
          <w:rFonts w:ascii="Arial Narrow" w:hAnsi="Arial Narrow" w:cs="Tahoma"/>
          <w:sz w:val="22"/>
          <w:szCs w:val="22"/>
          <w:lang w:val="en-GB"/>
        </w:rPr>
        <w:t>, and secondly,</w:t>
      </w:r>
      <w:r w:rsidRPr="0077098C">
        <w:rPr>
          <w:rFonts w:ascii="Arial Narrow" w:hAnsi="Arial Narrow" w:cs="Tahoma"/>
          <w:sz w:val="22"/>
          <w:szCs w:val="22"/>
          <w:lang w:val="en-GB"/>
        </w:rPr>
        <w:t xml:space="preserve"> to go spreading their existence through dissemination activities </w:t>
      </w:r>
      <w:r>
        <w:rPr>
          <w:rFonts w:ascii="Arial Narrow" w:hAnsi="Arial Narrow" w:cs="Tahoma"/>
          <w:sz w:val="22"/>
          <w:szCs w:val="22"/>
          <w:lang w:val="en-GB"/>
        </w:rPr>
        <w:t>which</w:t>
      </w:r>
      <w:r w:rsidRPr="0077098C">
        <w:rPr>
          <w:rFonts w:ascii="Arial Narrow" w:hAnsi="Arial Narrow" w:cs="Tahoma"/>
          <w:sz w:val="22"/>
          <w:szCs w:val="22"/>
          <w:lang w:val="en-GB"/>
        </w:rPr>
        <w:t xml:space="preserve"> simultaneously involve support to meet the real objective</w:t>
      </w:r>
      <w:r>
        <w:rPr>
          <w:rFonts w:ascii="Arial Narrow" w:hAnsi="Arial Narrow" w:cs="Tahoma"/>
          <w:sz w:val="22"/>
          <w:szCs w:val="22"/>
          <w:lang w:val="en-GB"/>
        </w:rPr>
        <w:t>s: T</w:t>
      </w:r>
      <w:r w:rsidRPr="0077098C">
        <w:rPr>
          <w:rFonts w:ascii="Arial Narrow" w:hAnsi="Arial Narrow" w:cs="Tahoma"/>
          <w:sz w:val="22"/>
          <w:szCs w:val="22"/>
          <w:lang w:val="en-GB"/>
        </w:rPr>
        <w:t xml:space="preserve">o improve and implement the Rainova model with the </w:t>
      </w:r>
      <w:r>
        <w:rPr>
          <w:rFonts w:ascii="Arial Narrow" w:hAnsi="Arial Narrow" w:cs="Tahoma"/>
          <w:sz w:val="22"/>
          <w:szCs w:val="22"/>
          <w:lang w:val="en-GB"/>
        </w:rPr>
        <w:t>support</w:t>
      </w:r>
      <w:r w:rsidRPr="0077098C">
        <w:rPr>
          <w:rFonts w:ascii="Arial Narrow" w:hAnsi="Arial Narrow" w:cs="Tahoma"/>
          <w:sz w:val="22"/>
          <w:szCs w:val="22"/>
          <w:lang w:val="en-GB"/>
        </w:rPr>
        <w:t xml:space="preserve"> of the </w:t>
      </w:r>
      <w:r>
        <w:rPr>
          <w:rFonts w:ascii="Arial Narrow" w:hAnsi="Arial Narrow" w:cs="Tahoma"/>
          <w:sz w:val="22"/>
          <w:szCs w:val="22"/>
          <w:lang w:val="en-GB"/>
        </w:rPr>
        <w:t xml:space="preserve">Innovation </w:t>
      </w:r>
      <w:r w:rsidRPr="0077098C">
        <w:rPr>
          <w:rFonts w:ascii="Arial Narrow" w:hAnsi="Arial Narrow" w:cs="Tahoma"/>
          <w:sz w:val="22"/>
          <w:szCs w:val="22"/>
          <w:lang w:val="en-GB"/>
        </w:rPr>
        <w:t xml:space="preserve">Observatory and </w:t>
      </w:r>
      <w:r>
        <w:rPr>
          <w:rFonts w:ascii="Arial Narrow" w:hAnsi="Arial Narrow" w:cs="Tahoma"/>
          <w:sz w:val="22"/>
          <w:szCs w:val="22"/>
          <w:lang w:val="en-GB"/>
        </w:rPr>
        <w:t>this</w:t>
      </w:r>
      <w:r w:rsidRPr="0077098C">
        <w:rPr>
          <w:rFonts w:ascii="Arial Narrow" w:hAnsi="Arial Narrow" w:cs="Tahoma"/>
          <w:sz w:val="22"/>
          <w:szCs w:val="22"/>
          <w:lang w:val="en-GB"/>
        </w:rPr>
        <w:t xml:space="preserve"> platform.</w:t>
      </w:r>
    </w:p>
    <w:p w:rsidR="005C2496" w:rsidRPr="0077098C" w:rsidRDefault="005C2496" w:rsidP="00C930BF">
      <w:pPr>
        <w:jc w:val="both"/>
        <w:rPr>
          <w:rFonts w:ascii="Arial Narrow" w:hAnsi="Arial Narrow"/>
          <w:sz w:val="22"/>
          <w:szCs w:val="22"/>
          <w:lang w:val="en-GB"/>
        </w:rPr>
      </w:pPr>
    </w:p>
    <w:p w:rsidR="005C2496" w:rsidRPr="0077098C" w:rsidRDefault="005C2496" w:rsidP="0077098C">
      <w:pPr>
        <w:numPr>
          <w:ilvl w:val="0"/>
          <w:numId w:val="9"/>
        </w:numPr>
        <w:jc w:val="both"/>
        <w:rPr>
          <w:rFonts w:ascii="Arial Narrow" w:hAnsi="Arial Narrow"/>
          <w:sz w:val="22"/>
          <w:szCs w:val="22"/>
          <w:lang w:val="en-GB"/>
        </w:rPr>
      </w:pPr>
      <w:r w:rsidRPr="0077098C">
        <w:rPr>
          <w:rFonts w:ascii="Arial Narrow" w:hAnsi="Arial Narrow"/>
          <w:sz w:val="22"/>
          <w:szCs w:val="22"/>
          <w:lang w:val="en-GB"/>
        </w:rPr>
        <w:t xml:space="preserve">To serve as point </w:t>
      </w:r>
      <w:r>
        <w:rPr>
          <w:rFonts w:ascii="Arial Narrow" w:hAnsi="Arial Narrow"/>
          <w:sz w:val="22"/>
          <w:szCs w:val="22"/>
          <w:lang w:val="en-GB"/>
        </w:rPr>
        <w:t xml:space="preserve">of </w:t>
      </w:r>
      <w:r w:rsidRPr="0077098C">
        <w:rPr>
          <w:rFonts w:ascii="Arial Narrow" w:hAnsi="Arial Narrow"/>
          <w:sz w:val="22"/>
          <w:szCs w:val="22"/>
          <w:lang w:val="en-GB"/>
        </w:rPr>
        <w:t xml:space="preserve">contact </w:t>
      </w:r>
      <w:r>
        <w:rPr>
          <w:rFonts w:ascii="Arial Narrow" w:hAnsi="Arial Narrow"/>
          <w:sz w:val="22"/>
          <w:szCs w:val="22"/>
          <w:lang w:val="en-GB"/>
        </w:rPr>
        <w:t>for people working on innovation.</w:t>
      </w:r>
    </w:p>
    <w:p w:rsidR="005C2496" w:rsidRPr="0077098C" w:rsidRDefault="005C2496" w:rsidP="0077098C">
      <w:pPr>
        <w:numPr>
          <w:ilvl w:val="0"/>
          <w:numId w:val="9"/>
        </w:numPr>
        <w:jc w:val="both"/>
        <w:rPr>
          <w:rFonts w:ascii="Arial Narrow" w:hAnsi="Arial Narrow" w:cs="Tahoma"/>
          <w:sz w:val="22"/>
          <w:szCs w:val="22"/>
          <w:lang w:val="en-GB"/>
        </w:rPr>
      </w:pPr>
      <w:r w:rsidRPr="0077098C">
        <w:rPr>
          <w:rFonts w:ascii="Arial Narrow" w:hAnsi="Arial Narrow"/>
          <w:sz w:val="22"/>
          <w:szCs w:val="22"/>
          <w:lang w:val="en-GB"/>
        </w:rPr>
        <w:t>Develop activities</w:t>
      </w:r>
      <w:r>
        <w:rPr>
          <w:rFonts w:ascii="Arial Narrow" w:hAnsi="Arial Narrow"/>
          <w:sz w:val="22"/>
          <w:szCs w:val="22"/>
          <w:lang w:val="en-GB"/>
        </w:rPr>
        <w:t xml:space="preserve"> for exploitation and sustainability of Rainova model</w:t>
      </w:r>
    </w:p>
    <w:p w:rsidR="005C2496" w:rsidRPr="006C78B7" w:rsidRDefault="005C2496" w:rsidP="0077098C">
      <w:pPr>
        <w:numPr>
          <w:ilvl w:val="0"/>
          <w:numId w:val="9"/>
        </w:numPr>
        <w:jc w:val="both"/>
        <w:rPr>
          <w:rFonts w:ascii="Arial Narrow" w:hAnsi="Arial Narrow" w:cs="Tahoma"/>
          <w:sz w:val="22"/>
          <w:szCs w:val="22"/>
          <w:lang w:val="en-GB"/>
        </w:rPr>
      </w:pPr>
      <w:r w:rsidRPr="006C78B7">
        <w:rPr>
          <w:rFonts w:ascii="Arial Narrow" w:hAnsi="Arial Narrow" w:cs="Tahoma"/>
          <w:sz w:val="22"/>
          <w:szCs w:val="22"/>
          <w:lang w:val="en-GB"/>
        </w:rPr>
        <w:t>Support and monitor the progress and development of each of the regions, regarding the application of the innovation management model.</w:t>
      </w:r>
    </w:p>
    <w:p w:rsidR="005C2496" w:rsidRPr="006C78B7" w:rsidRDefault="005C2496" w:rsidP="008C2649">
      <w:pPr>
        <w:widowControl w:val="0"/>
        <w:numPr>
          <w:ilvl w:val="0"/>
          <w:numId w:val="8"/>
        </w:numPr>
        <w:overflowPunct w:val="0"/>
        <w:autoSpaceDE w:val="0"/>
        <w:textAlignment w:val="baseline"/>
        <w:rPr>
          <w:rFonts w:ascii="Arial Narrow" w:hAnsi="Arial Narrow" w:cs="Tahoma"/>
          <w:sz w:val="22"/>
          <w:szCs w:val="22"/>
          <w:lang w:val="en-GB"/>
        </w:rPr>
      </w:pPr>
      <w:r w:rsidRPr="006C78B7">
        <w:rPr>
          <w:rFonts w:ascii="Arial Narrow" w:hAnsi="Arial Narrow" w:cs="Tahoma"/>
          <w:sz w:val="22"/>
          <w:szCs w:val="22"/>
          <w:lang w:val="en-GB"/>
        </w:rPr>
        <w:t>Monitor the execution of intervention plans.</w:t>
      </w:r>
    </w:p>
    <w:p w:rsidR="005C2496" w:rsidRPr="006C78B7" w:rsidRDefault="005C2496" w:rsidP="008C2649">
      <w:pPr>
        <w:widowControl w:val="0"/>
        <w:numPr>
          <w:ilvl w:val="0"/>
          <w:numId w:val="8"/>
        </w:numPr>
        <w:overflowPunct w:val="0"/>
        <w:autoSpaceDE w:val="0"/>
        <w:textAlignment w:val="baseline"/>
        <w:rPr>
          <w:rFonts w:ascii="Arial Narrow" w:hAnsi="Arial Narrow" w:cs="Tahoma"/>
          <w:sz w:val="22"/>
          <w:szCs w:val="22"/>
          <w:lang w:val="en-GB"/>
        </w:rPr>
      </w:pPr>
      <w:r w:rsidRPr="006C78B7">
        <w:rPr>
          <w:rFonts w:ascii="Arial Narrow" w:hAnsi="Arial Narrow" w:cs="Tahoma"/>
          <w:sz w:val="22"/>
          <w:szCs w:val="22"/>
          <w:lang w:val="en-GB"/>
        </w:rPr>
        <w:t>Guarantee the systematic improvement of the designed innovation management model</w:t>
      </w:r>
    </w:p>
    <w:p w:rsidR="005C2496" w:rsidRPr="006C78B7" w:rsidRDefault="005C2496" w:rsidP="008C2649">
      <w:pPr>
        <w:widowControl w:val="0"/>
        <w:numPr>
          <w:ilvl w:val="0"/>
          <w:numId w:val="8"/>
        </w:numPr>
        <w:overflowPunct w:val="0"/>
        <w:autoSpaceDE w:val="0"/>
        <w:textAlignment w:val="baseline"/>
        <w:rPr>
          <w:rFonts w:ascii="Arial Narrow" w:hAnsi="Arial Narrow" w:cs="Tahoma"/>
          <w:sz w:val="22"/>
          <w:szCs w:val="22"/>
          <w:lang w:val="en-GB"/>
        </w:rPr>
      </w:pPr>
      <w:r w:rsidRPr="006C78B7">
        <w:rPr>
          <w:rFonts w:ascii="Arial Narrow" w:hAnsi="Arial Narrow" w:cs="Tahoma"/>
          <w:sz w:val="22"/>
          <w:szCs w:val="22"/>
          <w:lang w:val="en-GB"/>
        </w:rPr>
        <w:t>Encourage cooperation between the different regional innovation systems.</w:t>
      </w:r>
    </w:p>
    <w:p w:rsidR="005C2496" w:rsidRPr="006C78B7" w:rsidRDefault="005C2496" w:rsidP="008C2649">
      <w:pPr>
        <w:widowControl w:val="0"/>
        <w:numPr>
          <w:ilvl w:val="0"/>
          <w:numId w:val="8"/>
        </w:numPr>
        <w:overflowPunct w:val="0"/>
        <w:autoSpaceDE w:val="0"/>
        <w:textAlignment w:val="baseline"/>
        <w:rPr>
          <w:rFonts w:ascii="Arial Narrow" w:hAnsi="Arial Narrow" w:cs="Tahoma"/>
          <w:sz w:val="22"/>
          <w:szCs w:val="22"/>
          <w:lang w:val="en-GB"/>
        </w:rPr>
      </w:pPr>
      <w:r w:rsidRPr="006C78B7">
        <w:rPr>
          <w:rFonts w:ascii="Arial Narrow" w:hAnsi="Arial Narrow" w:cs="Tahoma"/>
          <w:sz w:val="22"/>
          <w:szCs w:val="22"/>
          <w:lang w:val="en-GB"/>
        </w:rPr>
        <w:t>Facilitate future studies regarding the regional innovation systems</w:t>
      </w:r>
    </w:p>
    <w:p w:rsidR="005C2496" w:rsidRPr="006C78B7" w:rsidRDefault="005C2496" w:rsidP="008C2649">
      <w:pPr>
        <w:widowControl w:val="0"/>
        <w:numPr>
          <w:ilvl w:val="0"/>
          <w:numId w:val="8"/>
        </w:numPr>
        <w:overflowPunct w:val="0"/>
        <w:autoSpaceDE w:val="0"/>
        <w:textAlignment w:val="baseline"/>
        <w:rPr>
          <w:rFonts w:ascii="Arial Narrow" w:hAnsi="Arial Narrow" w:cs="Tahoma"/>
          <w:sz w:val="22"/>
          <w:szCs w:val="22"/>
          <w:lang w:val="en-GB"/>
        </w:rPr>
      </w:pPr>
      <w:r w:rsidRPr="006C78B7">
        <w:rPr>
          <w:rFonts w:ascii="Arial Narrow" w:hAnsi="Arial Narrow" w:cs="Tahoma"/>
          <w:sz w:val="22"/>
          <w:szCs w:val="22"/>
          <w:lang w:val="en-GB"/>
        </w:rPr>
        <w:t>Be a source of guidance and inspiration, for all agents participating in the regional innovation systems</w:t>
      </w:r>
    </w:p>
    <w:p w:rsidR="005C2496" w:rsidRPr="006C78B7" w:rsidRDefault="005C2496" w:rsidP="00C930BF">
      <w:pPr>
        <w:jc w:val="both"/>
        <w:rPr>
          <w:rFonts w:ascii="Arial Narrow" w:hAnsi="Arial Narrow"/>
          <w:sz w:val="22"/>
          <w:szCs w:val="22"/>
          <w:lang w:val="en-GB"/>
        </w:rPr>
      </w:pPr>
    </w:p>
    <w:p w:rsidR="005C2496" w:rsidRPr="006C78B7" w:rsidRDefault="005C2496" w:rsidP="00C930BF">
      <w:pPr>
        <w:jc w:val="both"/>
        <w:rPr>
          <w:rFonts w:ascii="Arial Narrow" w:hAnsi="Arial Narrow"/>
          <w:sz w:val="22"/>
          <w:szCs w:val="22"/>
          <w:lang w:val="en-GB"/>
        </w:rPr>
      </w:pPr>
    </w:p>
    <w:p w:rsidR="005C2496" w:rsidRPr="006C78B7" w:rsidRDefault="005C2496" w:rsidP="00C930BF">
      <w:pPr>
        <w:jc w:val="both"/>
        <w:rPr>
          <w:rFonts w:ascii="Arial Narrow" w:hAnsi="Arial Narrow"/>
          <w:sz w:val="22"/>
          <w:szCs w:val="22"/>
          <w:lang w:val="en-GB"/>
        </w:rPr>
      </w:pPr>
    </w:p>
    <w:p w:rsidR="005C2496" w:rsidRPr="006C78B7" w:rsidRDefault="005C2496" w:rsidP="00F03DF1">
      <w:pPr>
        <w:rPr>
          <w:rFonts w:ascii="Arial Narrow" w:hAnsi="Arial Narrow"/>
          <w:b/>
          <w:bCs/>
          <w:color w:val="003366"/>
          <w:sz w:val="22"/>
          <w:szCs w:val="22"/>
          <w:lang w:val="en-GB"/>
        </w:rPr>
      </w:pPr>
      <w:r w:rsidRPr="006C78B7">
        <w:rPr>
          <w:rFonts w:ascii="Arial Narrow" w:hAnsi="Arial Narrow"/>
          <w:b/>
          <w:bCs/>
          <w:color w:val="003366"/>
          <w:sz w:val="22"/>
          <w:szCs w:val="22"/>
          <w:lang w:val="en-GB"/>
        </w:rPr>
        <w:t>Work package organization</w:t>
      </w:r>
    </w:p>
    <w:p w:rsidR="005C2496" w:rsidRPr="006C78B7" w:rsidRDefault="005C2496" w:rsidP="00F03DF1">
      <w:pPr>
        <w:rPr>
          <w:rFonts w:ascii="Arial Narrow" w:hAnsi="Arial Narrow"/>
          <w:sz w:val="22"/>
          <w:szCs w:val="22"/>
          <w:lang w:val="en-GB"/>
        </w:rPr>
      </w:pPr>
    </w:p>
    <w:p w:rsidR="005C2496" w:rsidRPr="006C78B7" w:rsidRDefault="005C2496" w:rsidP="00F03DF1">
      <w:pPr>
        <w:rPr>
          <w:rFonts w:ascii="Arial Narrow" w:hAnsi="Arial Narrow"/>
          <w:b/>
          <w:bCs/>
          <w:sz w:val="22"/>
          <w:szCs w:val="22"/>
          <w:lang w:val="en-GB"/>
        </w:rPr>
      </w:pPr>
      <w:r w:rsidRPr="006C78B7">
        <w:rPr>
          <w:rFonts w:ascii="Arial Narrow" w:hAnsi="Arial Narrow"/>
          <w:b/>
          <w:bCs/>
          <w:sz w:val="22"/>
          <w:szCs w:val="22"/>
          <w:lang w:val="en-GB"/>
        </w:rPr>
        <w:t>Management structure</w:t>
      </w:r>
    </w:p>
    <w:p w:rsidR="005C2496" w:rsidRPr="006C78B7" w:rsidRDefault="005C2496" w:rsidP="00F03DF1">
      <w:pPr>
        <w:rPr>
          <w:rFonts w:ascii="Arial Narrow" w:hAnsi="Arial Narrow"/>
          <w:sz w:val="22"/>
          <w:szCs w:val="22"/>
          <w:lang w:val="en-GB"/>
        </w:rPr>
      </w:pPr>
    </w:p>
    <w:p w:rsidR="005C2496" w:rsidRPr="006C78B7" w:rsidRDefault="005C2496" w:rsidP="004035D3">
      <w:pPr>
        <w:jc w:val="both"/>
        <w:rPr>
          <w:rFonts w:ascii="Arial Narrow" w:hAnsi="Arial Narrow"/>
          <w:sz w:val="22"/>
          <w:szCs w:val="22"/>
          <w:lang w:val="en-GB"/>
        </w:rPr>
      </w:pPr>
      <w:r w:rsidRPr="006C78B7">
        <w:rPr>
          <w:rFonts w:ascii="Arial Narrow" w:hAnsi="Arial Narrow"/>
          <w:sz w:val="22"/>
          <w:szCs w:val="22"/>
          <w:lang w:val="en-GB"/>
        </w:rPr>
        <w:t xml:space="preserve">The WP Leader is partner CSCS in </w:t>
      </w:r>
      <w:smartTag w:uri="urn:schemas-microsoft-com:office:smarttags" w:element="State">
        <w:r>
          <w:rPr>
            <w:rFonts w:ascii="Arial Narrow" w:hAnsi="Arial Narrow"/>
            <w:sz w:val="22"/>
            <w:szCs w:val="22"/>
            <w:lang w:val="en-GB"/>
          </w:rPr>
          <w:t>Tuscany</w:t>
        </w:r>
      </w:smartTag>
      <w:r>
        <w:rPr>
          <w:rFonts w:ascii="Arial Narrow" w:hAnsi="Arial Narrow"/>
          <w:sz w:val="22"/>
          <w:szCs w:val="22"/>
          <w:lang w:val="en-GB"/>
        </w:rPr>
        <w:t xml:space="preserve">, </w:t>
      </w:r>
      <w:smartTag w:uri="urn:schemas-microsoft-com:office:smarttags" w:element="country-region">
        <w:smartTag w:uri="urn:schemas-microsoft-com:office:smarttags" w:element="place">
          <w:r w:rsidRPr="006C78B7">
            <w:rPr>
              <w:rFonts w:ascii="Arial Narrow" w:hAnsi="Arial Narrow"/>
              <w:sz w:val="22"/>
              <w:szCs w:val="22"/>
              <w:lang w:val="en-GB"/>
            </w:rPr>
            <w:t>Italy</w:t>
          </w:r>
        </w:smartTag>
      </w:smartTag>
      <w:r w:rsidRPr="006C78B7">
        <w:rPr>
          <w:rFonts w:ascii="Arial Narrow" w:hAnsi="Arial Narrow"/>
          <w:sz w:val="22"/>
          <w:szCs w:val="22"/>
          <w:lang w:val="en-GB"/>
        </w:rPr>
        <w:t>. They worked together with the Coordinator partner, Ikaslan</w:t>
      </w:r>
      <w:r>
        <w:rPr>
          <w:rFonts w:ascii="Arial Narrow" w:hAnsi="Arial Narrow"/>
          <w:sz w:val="22"/>
          <w:szCs w:val="22"/>
          <w:lang w:val="en-GB"/>
        </w:rPr>
        <w:t xml:space="preserve"> Gipuzkoa </w:t>
      </w:r>
      <w:r w:rsidRPr="006C78B7">
        <w:rPr>
          <w:rFonts w:ascii="Arial Narrow" w:hAnsi="Arial Narrow"/>
          <w:sz w:val="22"/>
          <w:szCs w:val="22"/>
          <w:lang w:val="en-GB"/>
        </w:rPr>
        <w:t>to elaborate this plan.</w:t>
      </w:r>
    </w:p>
    <w:p w:rsidR="005C2496" w:rsidRPr="006C78B7" w:rsidRDefault="005C2496" w:rsidP="00BA6F5F">
      <w:pPr>
        <w:jc w:val="both"/>
        <w:rPr>
          <w:rFonts w:ascii="Arial Narrow" w:hAnsi="Arial Narrow"/>
          <w:sz w:val="22"/>
          <w:szCs w:val="22"/>
          <w:lang w:val="en-GB"/>
        </w:rPr>
      </w:pPr>
    </w:p>
    <w:p w:rsidR="005C2496" w:rsidRPr="006C78B7" w:rsidRDefault="005C2496" w:rsidP="00F03DF1">
      <w:pPr>
        <w:rPr>
          <w:rFonts w:ascii="Arial Narrow" w:hAnsi="Arial Narrow"/>
          <w:sz w:val="22"/>
          <w:szCs w:val="22"/>
          <w:lang w:val="en-GB"/>
        </w:rPr>
      </w:pPr>
    </w:p>
    <w:p w:rsidR="005C2496" w:rsidRPr="006C78B7" w:rsidRDefault="005C2496" w:rsidP="00F03DF1">
      <w:pPr>
        <w:rPr>
          <w:rFonts w:ascii="Arial Narrow" w:hAnsi="Arial Narrow"/>
          <w:sz w:val="22"/>
          <w:szCs w:val="22"/>
          <w:lang w:val="en-GB"/>
        </w:rPr>
      </w:pPr>
    </w:p>
    <w:p w:rsidR="005C2496" w:rsidRPr="006C78B7" w:rsidRDefault="005C2496" w:rsidP="00F03DF1">
      <w:pPr>
        <w:rPr>
          <w:rFonts w:ascii="Arial Narrow" w:hAnsi="Arial Narrow"/>
          <w:sz w:val="22"/>
          <w:szCs w:val="22"/>
          <w:lang w:val="en-GB"/>
        </w:rPr>
      </w:pPr>
    </w:p>
    <w:sectPr w:rsidR="005C2496" w:rsidRPr="006C78B7" w:rsidSect="00E963D0">
      <w:headerReference w:type="default" r:id="rId7"/>
      <w:footerReference w:type="default" r:id="rId8"/>
      <w:pgSz w:w="11906" w:h="16838"/>
      <w:pgMar w:top="1418" w:right="1418" w:bottom="1418" w:left="1418"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2496" w:rsidRDefault="005C2496">
      <w:r>
        <w:separator/>
      </w:r>
    </w:p>
  </w:endnote>
  <w:endnote w:type="continuationSeparator" w:id="0">
    <w:p w:rsidR="005C2496" w:rsidRDefault="005C24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l?r ??f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altName w:val="Device Font 10cpi"/>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altName w:val="Device Font 10cpi"/>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496" w:rsidRDefault="005C2496">
    <w:pPr>
      <w:pStyle w:val="Footer"/>
      <w:jc w:val="right"/>
    </w:pPr>
    <w:r>
      <w:rPr>
        <w:rFonts w:ascii="Arial Narrow" w:hAnsi="Arial Narrow" w:cs="Arial Narrow"/>
        <w:i/>
        <w:iCs/>
        <w:sz w:val="16"/>
        <w:szCs w:val="16"/>
        <w:lang w:val="pt-BR"/>
      </w:rPr>
      <w:t xml:space="preserve">RAINOVA_©Rainova Consortium_CO                                                                    Page </w:t>
    </w:r>
    <w:r>
      <w:rPr>
        <w:rFonts w:cs="Arial Narrow"/>
        <w:i/>
        <w:iCs/>
        <w:sz w:val="16"/>
        <w:szCs w:val="16"/>
        <w:lang w:val="es-ES_tradnl"/>
      </w:rPr>
      <w:fldChar w:fldCharType="begin"/>
    </w:r>
    <w:r>
      <w:rPr>
        <w:rFonts w:cs="Arial Narrow"/>
        <w:i/>
        <w:iCs/>
        <w:sz w:val="16"/>
        <w:szCs w:val="16"/>
        <w:lang w:val="es-ES_tradnl"/>
      </w:rPr>
      <w:instrText xml:space="preserve"> PAGE </w:instrText>
    </w:r>
    <w:r>
      <w:rPr>
        <w:rFonts w:cs="Arial Narrow"/>
        <w:i/>
        <w:iCs/>
        <w:sz w:val="16"/>
        <w:szCs w:val="16"/>
        <w:lang w:val="es-ES_tradnl"/>
      </w:rPr>
      <w:fldChar w:fldCharType="separate"/>
    </w:r>
    <w:r>
      <w:rPr>
        <w:rFonts w:cs="Arial Narrow"/>
        <w:i/>
        <w:iCs/>
        <w:noProof/>
        <w:sz w:val="16"/>
        <w:szCs w:val="16"/>
        <w:lang w:val="es-ES_tradnl"/>
      </w:rPr>
      <w:t>1</w:t>
    </w:r>
    <w:r>
      <w:rPr>
        <w:rFonts w:cs="Arial Narrow"/>
        <w:i/>
        <w:iCs/>
        <w:sz w:val="16"/>
        <w:szCs w:val="16"/>
        <w:lang w:val="es-ES_tradnl"/>
      </w:rPr>
      <w:fldChar w:fldCharType="end"/>
    </w:r>
    <w:r>
      <w:rPr>
        <w:rFonts w:ascii="Arial Narrow" w:hAnsi="Arial Narrow" w:cs="Arial Narrow"/>
        <w:i/>
        <w:iCs/>
        <w:sz w:val="16"/>
        <w:szCs w:val="16"/>
        <w:lang w:val="pt-BR"/>
      </w:rPr>
      <w:t xml:space="preserve"> of </w:t>
    </w:r>
    <w:r>
      <w:rPr>
        <w:rFonts w:cs="Arial Narrow"/>
        <w:i/>
        <w:iCs/>
        <w:sz w:val="16"/>
        <w:szCs w:val="16"/>
        <w:lang w:val="es-ES_tradnl"/>
      </w:rPr>
      <w:fldChar w:fldCharType="begin"/>
    </w:r>
    <w:r>
      <w:rPr>
        <w:rFonts w:cs="Arial Narrow"/>
        <w:i/>
        <w:iCs/>
        <w:sz w:val="16"/>
        <w:szCs w:val="16"/>
        <w:lang w:val="es-ES_tradnl"/>
      </w:rPr>
      <w:instrText xml:space="preserve"> NUMPAGES \*Arabic </w:instrText>
    </w:r>
    <w:r>
      <w:rPr>
        <w:rFonts w:cs="Arial Narrow"/>
        <w:i/>
        <w:iCs/>
        <w:sz w:val="16"/>
        <w:szCs w:val="16"/>
        <w:lang w:val="es-ES_tradnl"/>
      </w:rPr>
      <w:fldChar w:fldCharType="separate"/>
    </w:r>
    <w:r>
      <w:rPr>
        <w:rFonts w:cs="Arial Narrow"/>
        <w:i/>
        <w:iCs/>
        <w:noProof/>
        <w:sz w:val="16"/>
        <w:szCs w:val="16"/>
        <w:lang w:val="es-ES_tradnl"/>
      </w:rPr>
      <w:t>4</w:t>
    </w:r>
    <w:r>
      <w:rPr>
        <w:rFonts w:cs="Arial Narrow"/>
        <w:i/>
        <w:iCs/>
        <w:sz w:val="16"/>
        <w:szCs w:val="16"/>
        <w:lang w:val="es-ES_tradn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2496" w:rsidRDefault="005C2496">
      <w:r>
        <w:separator/>
      </w:r>
    </w:p>
  </w:footnote>
  <w:footnote w:type="continuationSeparator" w:id="0">
    <w:p w:rsidR="005C2496" w:rsidRDefault="005C24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496" w:rsidRDefault="005C2496">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52.25pt;height:87.75pt">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432"/>
        </w:tabs>
        <w:ind w:left="432" w:hanging="432"/>
      </w:pPr>
      <w:rPr>
        <w:rFonts w:cs="Times New Roman"/>
      </w:rPr>
    </w:lvl>
    <w:lvl w:ilvl="1">
      <w:start w:val="1"/>
      <w:numFmt w:val="none"/>
      <w:pStyle w:val="Heading2"/>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pStyle w:val="Heading6"/>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singleLevel"/>
    <w:tmpl w:val="00000002"/>
    <w:name w:val="WW8Num1"/>
    <w:lvl w:ilvl="0">
      <w:start w:val="1"/>
      <w:numFmt w:val="lowerLetter"/>
      <w:lvlText w:val="%1)"/>
      <w:lvlJc w:val="left"/>
      <w:pPr>
        <w:tabs>
          <w:tab w:val="num" w:pos="624"/>
        </w:tabs>
        <w:ind w:left="624" w:hanging="454"/>
      </w:pPr>
      <w:rPr>
        <w:rFonts w:cs="Times New Roman"/>
      </w:rPr>
    </w:lvl>
  </w:abstractNum>
  <w:abstractNum w:abstractNumId="2">
    <w:nsid w:val="00000003"/>
    <w:multiLevelType w:val="singleLevel"/>
    <w:tmpl w:val="00000003"/>
    <w:name w:val="WW8Num2"/>
    <w:lvl w:ilvl="0">
      <w:start w:val="1"/>
      <w:numFmt w:val="lowerLetter"/>
      <w:lvlText w:val="%1)"/>
      <w:lvlJc w:val="left"/>
      <w:pPr>
        <w:tabs>
          <w:tab w:val="num" w:pos="624"/>
        </w:tabs>
        <w:ind w:left="624" w:hanging="454"/>
      </w:pPr>
      <w:rPr>
        <w:rFonts w:cs="Times New Roman"/>
      </w:rPr>
    </w:lvl>
  </w:abstractNum>
  <w:abstractNum w:abstractNumId="3">
    <w:nsid w:val="00000004"/>
    <w:multiLevelType w:val="singleLevel"/>
    <w:tmpl w:val="00000004"/>
    <w:name w:val="WW8Num3"/>
    <w:lvl w:ilvl="0">
      <w:start w:val="1"/>
      <w:numFmt w:val="lowerLetter"/>
      <w:lvlText w:val="%1)"/>
      <w:lvlJc w:val="left"/>
      <w:pPr>
        <w:tabs>
          <w:tab w:val="num" w:pos="624"/>
        </w:tabs>
        <w:ind w:left="624" w:hanging="454"/>
      </w:pPr>
      <w:rPr>
        <w:rFonts w:cs="Times New Roman"/>
      </w:rPr>
    </w:lvl>
  </w:abstractNum>
  <w:abstractNum w:abstractNumId="4">
    <w:nsid w:val="00000005"/>
    <w:multiLevelType w:val="singleLevel"/>
    <w:tmpl w:val="00000005"/>
    <w:name w:val="WW8Num4"/>
    <w:lvl w:ilvl="0">
      <w:start w:val="1"/>
      <w:numFmt w:val="lowerLetter"/>
      <w:lvlText w:val="%1)"/>
      <w:lvlJc w:val="left"/>
      <w:pPr>
        <w:tabs>
          <w:tab w:val="num" w:pos="360"/>
        </w:tabs>
        <w:ind w:left="360" w:hanging="360"/>
      </w:pPr>
      <w:rPr>
        <w:rFonts w:cs="Times New Roman"/>
      </w:rPr>
    </w:lvl>
  </w:abstractNum>
  <w:abstractNum w:abstractNumId="5">
    <w:nsid w:val="00000006"/>
    <w:multiLevelType w:val="singleLevel"/>
    <w:tmpl w:val="00000006"/>
    <w:name w:val="WW8Num5"/>
    <w:lvl w:ilvl="0">
      <w:start w:val="1"/>
      <w:numFmt w:val="lowerLetter"/>
      <w:lvlText w:val="%1)"/>
      <w:lvlJc w:val="left"/>
      <w:pPr>
        <w:tabs>
          <w:tab w:val="num" w:pos="360"/>
        </w:tabs>
        <w:ind w:left="360" w:hanging="360"/>
      </w:pPr>
      <w:rPr>
        <w:rFonts w:cs="Times New Roman"/>
      </w:rPr>
    </w:lvl>
  </w:abstractNum>
  <w:abstractNum w:abstractNumId="6">
    <w:nsid w:val="00000007"/>
    <w:multiLevelType w:val="singleLevel"/>
    <w:tmpl w:val="00000007"/>
    <w:name w:val="WW8Num6"/>
    <w:lvl w:ilvl="0">
      <w:start w:val="1"/>
      <w:numFmt w:val="decimal"/>
      <w:lvlText w:val="%1."/>
      <w:lvlJc w:val="left"/>
      <w:pPr>
        <w:tabs>
          <w:tab w:val="num" w:pos="0"/>
        </w:tabs>
        <w:ind w:left="720" w:hanging="360"/>
      </w:pPr>
      <w:rPr>
        <w:rFonts w:cs="Times New Roman"/>
      </w:rPr>
    </w:lvl>
  </w:abstractNum>
  <w:abstractNum w:abstractNumId="7">
    <w:nsid w:val="00000008"/>
    <w:multiLevelType w:val="singleLevel"/>
    <w:tmpl w:val="00000008"/>
    <w:name w:val="WW8Num7"/>
    <w:lvl w:ilvl="0">
      <w:start w:val="1"/>
      <w:numFmt w:val="lowerLetter"/>
      <w:lvlText w:val="%1)"/>
      <w:lvlJc w:val="left"/>
      <w:pPr>
        <w:tabs>
          <w:tab w:val="num" w:pos="624"/>
        </w:tabs>
        <w:ind w:left="624" w:hanging="454"/>
      </w:pPr>
      <w:rPr>
        <w:rFonts w:cs="Times New Roman"/>
      </w:rPr>
    </w:lvl>
  </w:abstractNum>
  <w:abstractNum w:abstractNumId="8">
    <w:nsid w:val="00000009"/>
    <w:multiLevelType w:val="singleLevel"/>
    <w:tmpl w:val="00000009"/>
    <w:name w:val="WW8Num8"/>
    <w:lvl w:ilvl="0">
      <w:start w:val="1"/>
      <w:numFmt w:val="lowerLetter"/>
      <w:lvlText w:val="%1)"/>
      <w:lvlJc w:val="left"/>
      <w:pPr>
        <w:tabs>
          <w:tab w:val="num" w:pos="624"/>
        </w:tabs>
        <w:ind w:left="624" w:hanging="454"/>
      </w:pPr>
      <w:rPr>
        <w:rFonts w:cs="Times New Roman"/>
      </w:rPr>
    </w:lvl>
  </w:abstractNum>
  <w:abstractNum w:abstractNumId="9">
    <w:nsid w:val="0000000A"/>
    <w:multiLevelType w:val="singleLevel"/>
    <w:tmpl w:val="0000000A"/>
    <w:name w:val="WW8Num9"/>
    <w:lvl w:ilvl="0">
      <w:start w:val="1"/>
      <w:numFmt w:val="lowerLetter"/>
      <w:lvlText w:val="%1)"/>
      <w:lvlJc w:val="left"/>
      <w:pPr>
        <w:tabs>
          <w:tab w:val="num" w:pos="624"/>
        </w:tabs>
        <w:ind w:left="624" w:hanging="454"/>
      </w:pPr>
      <w:rPr>
        <w:rFonts w:cs="Times New Roman"/>
      </w:rPr>
    </w:lvl>
  </w:abstractNum>
  <w:abstractNum w:abstractNumId="10">
    <w:nsid w:val="0000000B"/>
    <w:multiLevelType w:val="singleLevel"/>
    <w:tmpl w:val="0000000B"/>
    <w:name w:val="WW8Num10"/>
    <w:lvl w:ilvl="0">
      <w:start w:val="1"/>
      <w:numFmt w:val="lowerLetter"/>
      <w:lvlText w:val="%1)"/>
      <w:lvlJc w:val="left"/>
      <w:pPr>
        <w:tabs>
          <w:tab w:val="num" w:pos="624"/>
        </w:tabs>
        <w:ind w:left="624" w:hanging="454"/>
      </w:pPr>
      <w:rPr>
        <w:rFonts w:cs="Times New Roman"/>
      </w:rPr>
    </w:lvl>
  </w:abstractNum>
  <w:abstractNum w:abstractNumId="11">
    <w:nsid w:val="0000000C"/>
    <w:multiLevelType w:val="singleLevel"/>
    <w:tmpl w:val="0000000C"/>
    <w:name w:val="WW8Num11"/>
    <w:lvl w:ilvl="0">
      <w:start w:val="1"/>
      <w:numFmt w:val="lowerLetter"/>
      <w:lvlText w:val="%1)"/>
      <w:lvlJc w:val="left"/>
      <w:pPr>
        <w:tabs>
          <w:tab w:val="num" w:pos="624"/>
        </w:tabs>
        <w:ind w:left="624" w:hanging="454"/>
      </w:pPr>
      <w:rPr>
        <w:rFonts w:cs="Times New Roman"/>
      </w:rPr>
    </w:lvl>
  </w:abstractNum>
  <w:abstractNum w:abstractNumId="12">
    <w:nsid w:val="0000000D"/>
    <w:multiLevelType w:val="singleLevel"/>
    <w:tmpl w:val="0000000D"/>
    <w:name w:val="WW8Num12"/>
    <w:lvl w:ilvl="0">
      <w:start w:val="1"/>
      <w:numFmt w:val="lowerLetter"/>
      <w:lvlText w:val="%1)"/>
      <w:lvlJc w:val="left"/>
      <w:pPr>
        <w:tabs>
          <w:tab w:val="num" w:pos="624"/>
        </w:tabs>
        <w:ind w:left="624" w:hanging="454"/>
      </w:pPr>
      <w:rPr>
        <w:rFonts w:cs="Times New Roman"/>
      </w:rPr>
    </w:lvl>
  </w:abstractNum>
  <w:abstractNum w:abstractNumId="13">
    <w:nsid w:val="0000000E"/>
    <w:multiLevelType w:val="singleLevel"/>
    <w:tmpl w:val="0000000E"/>
    <w:name w:val="WW8Num13"/>
    <w:lvl w:ilvl="0">
      <w:start w:val="1"/>
      <w:numFmt w:val="bullet"/>
      <w:lvlText w:val=""/>
      <w:lvlJc w:val="left"/>
      <w:pPr>
        <w:tabs>
          <w:tab w:val="num" w:pos="720"/>
        </w:tabs>
        <w:ind w:left="720" w:hanging="360"/>
      </w:pPr>
      <w:rPr>
        <w:rFonts w:ascii="Symbol" w:hAnsi="Symbol"/>
      </w:rPr>
    </w:lvl>
  </w:abstractNum>
  <w:abstractNum w:abstractNumId="14">
    <w:nsid w:val="0000000F"/>
    <w:multiLevelType w:val="singleLevel"/>
    <w:tmpl w:val="0000000F"/>
    <w:name w:val="WW8Num14"/>
    <w:lvl w:ilvl="0">
      <w:start w:val="1"/>
      <w:numFmt w:val="lowerLetter"/>
      <w:lvlText w:val="%1)"/>
      <w:lvlJc w:val="left"/>
      <w:pPr>
        <w:tabs>
          <w:tab w:val="num" w:pos="624"/>
        </w:tabs>
        <w:ind w:left="624" w:hanging="454"/>
      </w:pPr>
      <w:rPr>
        <w:rFonts w:cs="Times New Roman"/>
      </w:rPr>
    </w:lvl>
  </w:abstractNum>
  <w:abstractNum w:abstractNumId="15">
    <w:nsid w:val="00000010"/>
    <w:multiLevelType w:val="singleLevel"/>
    <w:tmpl w:val="00000010"/>
    <w:name w:val="WW8Num15"/>
    <w:lvl w:ilvl="0">
      <w:start w:val="1"/>
      <w:numFmt w:val="lowerLetter"/>
      <w:lvlText w:val="%1)"/>
      <w:lvlJc w:val="left"/>
      <w:pPr>
        <w:tabs>
          <w:tab w:val="num" w:pos="624"/>
        </w:tabs>
        <w:ind w:left="624" w:hanging="454"/>
      </w:pPr>
      <w:rPr>
        <w:rFonts w:cs="Times New Roman"/>
      </w:rPr>
    </w:lvl>
  </w:abstractNum>
  <w:abstractNum w:abstractNumId="16">
    <w:nsid w:val="00000011"/>
    <w:multiLevelType w:val="singleLevel"/>
    <w:tmpl w:val="00000011"/>
    <w:name w:val="WW8Num16"/>
    <w:lvl w:ilvl="0">
      <w:start w:val="1"/>
      <w:numFmt w:val="lowerLetter"/>
      <w:lvlText w:val="%1)"/>
      <w:lvlJc w:val="left"/>
      <w:pPr>
        <w:tabs>
          <w:tab w:val="num" w:pos="624"/>
        </w:tabs>
        <w:ind w:left="624" w:hanging="454"/>
      </w:pPr>
      <w:rPr>
        <w:rFonts w:cs="Times New Roman"/>
      </w:rPr>
    </w:lvl>
  </w:abstractNum>
  <w:abstractNum w:abstractNumId="17">
    <w:nsid w:val="00000012"/>
    <w:multiLevelType w:val="singleLevel"/>
    <w:tmpl w:val="00000012"/>
    <w:name w:val="WW8Num17"/>
    <w:lvl w:ilvl="0">
      <w:start w:val="1"/>
      <w:numFmt w:val="lowerLetter"/>
      <w:lvlText w:val="%1)"/>
      <w:lvlJc w:val="left"/>
      <w:pPr>
        <w:tabs>
          <w:tab w:val="num" w:pos="624"/>
        </w:tabs>
        <w:ind w:left="624" w:hanging="454"/>
      </w:pPr>
      <w:rPr>
        <w:rFonts w:cs="Times New Roman"/>
      </w:rPr>
    </w:lvl>
  </w:abstractNum>
  <w:abstractNum w:abstractNumId="18">
    <w:nsid w:val="00000013"/>
    <w:multiLevelType w:val="singleLevel"/>
    <w:tmpl w:val="00000013"/>
    <w:name w:val="WW8Num19"/>
    <w:lvl w:ilvl="0">
      <w:start w:val="1"/>
      <w:numFmt w:val="lowerLetter"/>
      <w:lvlText w:val="%1)"/>
      <w:lvlJc w:val="left"/>
      <w:pPr>
        <w:tabs>
          <w:tab w:val="num" w:pos="624"/>
        </w:tabs>
        <w:ind w:left="624" w:hanging="454"/>
      </w:pPr>
      <w:rPr>
        <w:rFonts w:cs="Times New Roman"/>
      </w:rPr>
    </w:lvl>
  </w:abstractNum>
  <w:abstractNum w:abstractNumId="19">
    <w:nsid w:val="00000014"/>
    <w:multiLevelType w:val="multilevel"/>
    <w:tmpl w:val="00000014"/>
    <w:name w:val="WW8Num20"/>
    <w:lvl w:ilvl="0">
      <w:start w:val="1"/>
      <w:numFmt w:val="decimal"/>
      <w:lvlText w:val="%1."/>
      <w:lvlJc w:val="left"/>
      <w:pPr>
        <w:tabs>
          <w:tab w:val="num" w:pos="405"/>
        </w:tabs>
        <w:ind w:left="405" w:hanging="405"/>
      </w:pPr>
      <w:rPr>
        <w:rFonts w:cs="Times New Roman"/>
      </w:rPr>
    </w:lvl>
    <w:lvl w:ilvl="1">
      <w:start w:val="2"/>
      <w:numFmt w:val="decimal"/>
      <w:lvlText w:val="%1.%2"/>
      <w:lvlJc w:val="left"/>
      <w:pPr>
        <w:tabs>
          <w:tab w:val="num" w:pos="0"/>
        </w:tabs>
        <w:ind w:left="720" w:hanging="72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440" w:hanging="1440"/>
      </w:pPr>
      <w:rPr>
        <w:rFonts w:cs="Times New Roman"/>
      </w:rPr>
    </w:lvl>
    <w:lvl w:ilvl="5">
      <w:start w:val="1"/>
      <w:numFmt w:val="decimal"/>
      <w:lvlText w:val="%1.%2.%3.%4.%5.%6"/>
      <w:lvlJc w:val="left"/>
      <w:pPr>
        <w:tabs>
          <w:tab w:val="num" w:pos="0"/>
        </w:tabs>
        <w:ind w:left="1800" w:hanging="1800"/>
      </w:pPr>
      <w:rPr>
        <w:rFonts w:cs="Times New Roman"/>
      </w:rPr>
    </w:lvl>
    <w:lvl w:ilvl="6">
      <w:start w:val="1"/>
      <w:numFmt w:val="decimal"/>
      <w:lvlText w:val="%1.%2.%3.%4.%5.%6.%7"/>
      <w:lvlJc w:val="left"/>
      <w:pPr>
        <w:tabs>
          <w:tab w:val="num" w:pos="0"/>
        </w:tabs>
        <w:ind w:left="1800" w:hanging="1800"/>
      </w:pPr>
      <w:rPr>
        <w:rFonts w:cs="Times New Roman"/>
      </w:rPr>
    </w:lvl>
    <w:lvl w:ilvl="7">
      <w:start w:val="1"/>
      <w:numFmt w:val="decimal"/>
      <w:lvlText w:val="%1.%2.%3.%4.%5.%6.%7.%8"/>
      <w:lvlJc w:val="left"/>
      <w:pPr>
        <w:tabs>
          <w:tab w:val="num" w:pos="0"/>
        </w:tabs>
        <w:ind w:left="2160" w:hanging="2160"/>
      </w:pPr>
      <w:rPr>
        <w:rFonts w:cs="Times New Roman"/>
      </w:rPr>
    </w:lvl>
    <w:lvl w:ilvl="8">
      <w:start w:val="1"/>
      <w:numFmt w:val="decimal"/>
      <w:lvlText w:val="%1.%2.%3.%4.%5.%6.%7.%8.%9"/>
      <w:lvlJc w:val="left"/>
      <w:pPr>
        <w:tabs>
          <w:tab w:val="num" w:pos="0"/>
        </w:tabs>
        <w:ind w:left="2520" w:hanging="2520"/>
      </w:pPr>
      <w:rPr>
        <w:rFonts w:cs="Times New Roman"/>
      </w:rPr>
    </w:lvl>
  </w:abstractNum>
  <w:abstractNum w:abstractNumId="20">
    <w:nsid w:val="00000015"/>
    <w:multiLevelType w:val="singleLevel"/>
    <w:tmpl w:val="00000015"/>
    <w:name w:val="WW8Num21"/>
    <w:lvl w:ilvl="0">
      <w:start w:val="1"/>
      <w:numFmt w:val="lowerLetter"/>
      <w:lvlText w:val="%1)"/>
      <w:lvlJc w:val="left"/>
      <w:pPr>
        <w:tabs>
          <w:tab w:val="num" w:pos="624"/>
        </w:tabs>
        <w:ind w:left="624" w:hanging="454"/>
      </w:pPr>
      <w:rPr>
        <w:rFonts w:cs="Times New Roman"/>
      </w:rPr>
    </w:lvl>
  </w:abstractNum>
  <w:abstractNum w:abstractNumId="21">
    <w:nsid w:val="00000016"/>
    <w:multiLevelType w:val="singleLevel"/>
    <w:tmpl w:val="00000016"/>
    <w:name w:val="WW8Num22"/>
    <w:lvl w:ilvl="0">
      <w:start w:val="1"/>
      <w:numFmt w:val="lowerLetter"/>
      <w:lvlText w:val="%1)"/>
      <w:lvlJc w:val="left"/>
      <w:pPr>
        <w:tabs>
          <w:tab w:val="num" w:pos="624"/>
        </w:tabs>
        <w:ind w:left="624" w:hanging="454"/>
      </w:pPr>
      <w:rPr>
        <w:rFonts w:cs="Times New Roman"/>
      </w:rPr>
    </w:lvl>
  </w:abstractNum>
  <w:abstractNum w:abstractNumId="22">
    <w:nsid w:val="00000017"/>
    <w:multiLevelType w:val="singleLevel"/>
    <w:tmpl w:val="00000017"/>
    <w:name w:val="WW8Num23"/>
    <w:lvl w:ilvl="0">
      <w:start w:val="1"/>
      <w:numFmt w:val="lowerLetter"/>
      <w:lvlText w:val="%1)"/>
      <w:lvlJc w:val="left"/>
      <w:pPr>
        <w:tabs>
          <w:tab w:val="num" w:pos="720"/>
        </w:tabs>
        <w:ind w:left="720" w:hanging="360"/>
      </w:pPr>
      <w:rPr>
        <w:rFonts w:cs="Times New Roman"/>
      </w:rPr>
    </w:lvl>
  </w:abstractNum>
  <w:abstractNum w:abstractNumId="23">
    <w:nsid w:val="00000018"/>
    <w:multiLevelType w:val="singleLevel"/>
    <w:tmpl w:val="00000018"/>
    <w:name w:val="WW8Num24"/>
    <w:lvl w:ilvl="0">
      <w:start w:val="1"/>
      <w:numFmt w:val="lowerLetter"/>
      <w:lvlText w:val="%1)"/>
      <w:lvlJc w:val="left"/>
      <w:pPr>
        <w:tabs>
          <w:tab w:val="num" w:pos="624"/>
        </w:tabs>
        <w:ind w:left="624" w:hanging="454"/>
      </w:pPr>
      <w:rPr>
        <w:rFonts w:cs="Times New Roman"/>
      </w:rPr>
    </w:lvl>
  </w:abstractNum>
  <w:abstractNum w:abstractNumId="24">
    <w:nsid w:val="00000019"/>
    <w:multiLevelType w:val="singleLevel"/>
    <w:tmpl w:val="00000019"/>
    <w:name w:val="WW8Num25"/>
    <w:lvl w:ilvl="0">
      <w:start w:val="1"/>
      <w:numFmt w:val="upperLetter"/>
      <w:lvlText w:val="%1)"/>
      <w:lvlJc w:val="left"/>
      <w:pPr>
        <w:tabs>
          <w:tab w:val="num" w:pos="360"/>
        </w:tabs>
        <w:ind w:left="360" w:hanging="360"/>
      </w:pPr>
      <w:rPr>
        <w:rFonts w:cs="Times New Roman"/>
      </w:rPr>
    </w:lvl>
  </w:abstractNum>
  <w:abstractNum w:abstractNumId="25">
    <w:nsid w:val="0000001A"/>
    <w:multiLevelType w:val="multilevel"/>
    <w:tmpl w:val="0000001A"/>
    <w:name w:val="WW8Num26"/>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26">
    <w:nsid w:val="0000001B"/>
    <w:multiLevelType w:val="singleLevel"/>
    <w:tmpl w:val="0000001B"/>
    <w:name w:val="WW8Num27"/>
    <w:lvl w:ilvl="0">
      <w:start w:val="1"/>
      <w:numFmt w:val="decimal"/>
      <w:lvlText w:val="%1."/>
      <w:lvlJc w:val="left"/>
      <w:pPr>
        <w:tabs>
          <w:tab w:val="num" w:pos="0"/>
        </w:tabs>
        <w:ind w:left="720" w:hanging="360"/>
      </w:pPr>
      <w:rPr>
        <w:rFonts w:cs="Times New Roman"/>
      </w:rPr>
    </w:lvl>
  </w:abstractNum>
  <w:abstractNum w:abstractNumId="27">
    <w:nsid w:val="0000001C"/>
    <w:multiLevelType w:val="singleLevel"/>
    <w:tmpl w:val="0000001C"/>
    <w:name w:val="WW8Num28"/>
    <w:lvl w:ilvl="0">
      <w:start w:val="1"/>
      <w:numFmt w:val="decimal"/>
      <w:lvlText w:val="%1)"/>
      <w:lvlJc w:val="left"/>
      <w:pPr>
        <w:tabs>
          <w:tab w:val="num" w:pos="600"/>
        </w:tabs>
        <w:ind w:left="600" w:hanging="420"/>
      </w:pPr>
      <w:rPr>
        <w:rFonts w:cs="Times New Roman"/>
        <w:b/>
      </w:rPr>
    </w:lvl>
  </w:abstractNum>
  <w:abstractNum w:abstractNumId="28">
    <w:nsid w:val="0000001D"/>
    <w:multiLevelType w:val="singleLevel"/>
    <w:tmpl w:val="0000001D"/>
    <w:name w:val="WW8Num29"/>
    <w:lvl w:ilvl="0">
      <w:start w:val="1"/>
      <w:numFmt w:val="lowerLetter"/>
      <w:lvlText w:val="%1)"/>
      <w:lvlJc w:val="left"/>
      <w:pPr>
        <w:tabs>
          <w:tab w:val="num" w:pos="624"/>
        </w:tabs>
        <w:ind w:left="624" w:hanging="454"/>
      </w:pPr>
      <w:rPr>
        <w:rFonts w:cs="Times New Roman"/>
      </w:rPr>
    </w:lvl>
  </w:abstractNum>
  <w:abstractNum w:abstractNumId="29">
    <w:nsid w:val="0000001E"/>
    <w:multiLevelType w:val="singleLevel"/>
    <w:tmpl w:val="0000001E"/>
    <w:name w:val="WW8Num30"/>
    <w:lvl w:ilvl="0">
      <w:start w:val="1"/>
      <w:numFmt w:val="lowerLetter"/>
      <w:lvlText w:val="%1)"/>
      <w:lvlJc w:val="left"/>
      <w:pPr>
        <w:tabs>
          <w:tab w:val="num" w:pos="624"/>
        </w:tabs>
        <w:ind w:left="624" w:hanging="454"/>
      </w:pPr>
      <w:rPr>
        <w:rFonts w:cs="Times New Roman"/>
      </w:rPr>
    </w:lvl>
  </w:abstractNum>
  <w:abstractNum w:abstractNumId="30">
    <w:nsid w:val="0000001F"/>
    <w:multiLevelType w:val="singleLevel"/>
    <w:tmpl w:val="0000001F"/>
    <w:name w:val="WW8Num31"/>
    <w:lvl w:ilvl="0">
      <w:start w:val="1"/>
      <w:numFmt w:val="lowerLetter"/>
      <w:lvlText w:val="%1)"/>
      <w:lvlJc w:val="left"/>
      <w:pPr>
        <w:tabs>
          <w:tab w:val="num" w:pos="624"/>
        </w:tabs>
        <w:ind w:left="624" w:hanging="454"/>
      </w:pPr>
      <w:rPr>
        <w:rFonts w:cs="Times New Roman"/>
      </w:rPr>
    </w:lvl>
  </w:abstractNum>
  <w:abstractNum w:abstractNumId="31">
    <w:nsid w:val="00000020"/>
    <w:multiLevelType w:val="singleLevel"/>
    <w:tmpl w:val="00000020"/>
    <w:name w:val="WW8Num32"/>
    <w:lvl w:ilvl="0">
      <w:start w:val="1"/>
      <w:numFmt w:val="lowerLetter"/>
      <w:lvlText w:val="%1)"/>
      <w:lvlJc w:val="left"/>
      <w:pPr>
        <w:tabs>
          <w:tab w:val="num" w:pos="624"/>
        </w:tabs>
        <w:ind w:left="624" w:hanging="454"/>
      </w:pPr>
      <w:rPr>
        <w:rFonts w:cs="Times New Roman"/>
      </w:rPr>
    </w:lvl>
  </w:abstractNum>
  <w:abstractNum w:abstractNumId="32">
    <w:nsid w:val="00000021"/>
    <w:multiLevelType w:val="singleLevel"/>
    <w:tmpl w:val="00000021"/>
    <w:name w:val="WW8Num33"/>
    <w:lvl w:ilvl="0">
      <w:start w:val="1"/>
      <w:numFmt w:val="lowerLetter"/>
      <w:lvlText w:val="%1)"/>
      <w:lvlJc w:val="left"/>
      <w:pPr>
        <w:tabs>
          <w:tab w:val="num" w:pos="624"/>
        </w:tabs>
        <w:ind w:left="624" w:hanging="454"/>
      </w:pPr>
      <w:rPr>
        <w:rFonts w:cs="Times New Roman"/>
      </w:rPr>
    </w:lvl>
  </w:abstractNum>
  <w:abstractNum w:abstractNumId="33">
    <w:nsid w:val="00000022"/>
    <w:multiLevelType w:val="singleLevel"/>
    <w:tmpl w:val="00000022"/>
    <w:name w:val="WW8Num34"/>
    <w:lvl w:ilvl="0">
      <w:start w:val="1"/>
      <w:numFmt w:val="lowerLetter"/>
      <w:lvlText w:val="%1)"/>
      <w:lvlJc w:val="left"/>
      <w:pPr>
        <w:tabs>
          <w:tab w:val="num" w:pos="624"/>
        </w:tabs>
        <w:ind w:left="624" w:hanging="454"/>
      </w:pPr>
      <w:rPr>
        <w:rFonts w:cs="Times New Roman"/>
      </w:rPr>
    </w:lvl>
  </w:abstractNum>
  <w:abstractNum w:abstractNumId="34">
    <w:nsid w:val="00000023"/>
    <w:multiLevelType w:val="singleLevel"/>
    <w:tmpl w:val="00000023"/>
    <w:name w:val="WW8Num35"/>
    <w:lvl w:ilvl="0">
      <w:start w:val="1"/>
      <w:numFmt w:val="lowerLetter"/>
      <w:lvlText w:val="%1)"/>
      <w:lvlJc w:val="left"/>
      <w:pPr>
        <w:tabs>
          <w:tab w:val="num" w:pos="624"/>
        </w:tabs>
        <w:ind w:left="624" w:hanging="454"/>
      </w:pPr>
      <w:rPr>
        <w:rFonts w:cs="Times New Roman"/>
      </w:rPr>
    </w:lvl>
  </w:abstractNum>
  <w:abstractNum w:abstractNumId="35">
    <w:nsid w:val="00000024"/>
    <w:multiLevelType w:val="singleLevel"/>
    <w:tmpl w:val="00000024"/>
    <w:name w:val="WW8Num36"/>
    <w:lvl w:ilvl="0">
      <w:start w:val="1"/>
      <w:numFmt w:val="lowerLetter"/>
      <w:lvlText w:val="%1)"/>
      <w:lvlJc w:val="left"/>
      <w:pPr>
        <w:tabs>
          <w:tab w:val="num" w:pos="624"/>
        </w:tabs>
        <w:ind w:left="624" w:hanging="454"/>
      </w:pPr>
      <w:rPr>
        <w:rFonts w:cs="Times New Roman"/>
      </w:rPr>
    </w:lvl>
  </w:abstractNum>
  <w:abstractNum w:abstractNumId="36">
    <w:nsid w:val="00000025"/>
    <w:multiLevelType w:val="singleLevel"/>
    <w:tmpl w:val="00000025"/>
    <w:name w:val="WW8Num37"/>
    <w:lvl w:ilvl="0">
      <w:start w:val="1"/>
      <w:numFmt w:val="lowerLetter"/>
      <w:lvlText w:val="%1)"/>
      <w:lvlJc w:val="left"/>
      <w:pPr>
        <w:tabs>
          <w:tab w:val="num" w:pos="720"/>
        </w:tabs>
        <w:ind w:left="720" w:hanging="360"/>
      </w:pPr>
      <w:rPr>
        <w:rFonts w:cs="Times New Roman"/>
      </w:rPr>
    </w:lvl>
  </w:abstractNum>
  <w:abstractNum w:abstractNumId="37">
    <w:nsid w:val="00000026"/>
    <w:multiLevelType w:val="singleLevel"/>
    <w:tmpl w:val="00000026"/>
    <w:name w:val="WW8Num38"/>
    <w:lvl w:ilvl="0">
      <w:start w:val="1"/>
      <w:numFmt w:val="lowerLetter"/>
      <w:lvlText w:val="%1)"/>
      <w:lvlJc w:val="left"/>
      <w:pPr>
        <w:tabs>
          <w:tab w:val="num" w:pos="624"/>
        </w:tabs>
        <w:ind w:left="624" w:hanging="454"/>
      </w:pPr>
      <w:rPr>
        <w:rFonts w:cs="Times New Roman"/>
      </w:rPr>
    </w:lvl>
  </w:abstractNum>
  <w:abstractNum w:abstractNumId="38">
    <w:nsid w:val="00000027"/>
    <w:multiLevelType w:val="singleLevel"/>
    <w:tmpl w:val="00000027"/>
    <w:name w:val="WW8Num39"/>
    <w:lvl w:ilvl="0">
      <w:start w:val="1"/>
      <w:numFmt w:val="lowerLetter"/>
      <w:lvlText w:val="%1)"/>
      <w:lvlJc w:val="left"/>
      <w:pPr>
        <w:tabs>
          <w:tab w:val="num" w:pos="624"/>
        </w:tabs>
        <w:ind w:left="624" w:hanging="454"/>
      </w:pPr>
      <w:rPr>
        <w:rFonts w:cs="Times New Roman"/>
      </w:rPr>
    </w:lvl>
  </w:abstractNum>
  <w:abstractNum w:abstractNumId="39">
    <w:nsid w:val="00000028"/>
    <w:multiLevelType w:val="singleLevel"/>
    <w:tmpl w:val="00000028"/>
    <w:name w:val="WW8Num40"/>
    <w:lvl w:ilvl="0">
      <w:start w:val="1"/>
      <w:numFmt w:val="lowerLetter"/>
      <w:lvlText w:val="%1)"/>
      <w:lvlJc w:val="left"/>
      <w:pPr>
        <w:tabs>
          <w:tab w:val="num" w:pos="720"/>
        </w:tabs>
        <w:ind w:left="720" w:hanging="360"/>
      </w:pPr>
      <w:rPr>
        <w:rFonts w:cs="Times New Roman"/>
      </w:rPr>
    </w:lvl>
  </w:abstractNum>
  <w:abstractNum w:abstractNumId="40">
    <w:nsid w:val="00000029"/>
    <w:multiLevelType w:val="singleLevel"/>
    <w:tmpl w:val="00000029"/>
    <w:name w:val="WW8Num41"/>
    <w:lvl w:ilvl="0">
      <w:start w:val="1"/>
      <w:numFmt w:val="lowerLetter"/>
      <w:lvlText w:val="%1)"/>
      <w:lvlJc w:val="left"/>
      <w:pPr>
        <w:tabs>
          <w:tab w:val="num" w:pos="624"/>
        </w:tabs>
        <w:ind w:left="624" w:hanging="454"/>
      </w:pPr>
      <w:rPr>
        <w:rFonts w:cs="Times New Roman"/>
      </w:rPr>
    </w:lvl>
  </w:abstractNum>
  <w:abstractNum w:abstractNumId="41">
    <w:nsid w:val="0000002A"/>
    <w:multiLevelType w:val="singleLevel"/>
    <w:tmpl w:val="0000002A"/>
    <w:name w:val="WW8Num43"/>
    <w:lvl w:ilvl="0">
      <w:start w:val="1"/>
      <w:numFmt w:val="lowerLetter"/>
      <w:lvlText w:val="%1)"/>
      <w:lvlJc w:val="left"/>
      <w:pPr>
        <w:tabs>
          <w:tab w:val="num" w:pos="720"/>
        </w:tabs>
        <w:ind w:left="720" w:hanging="360"/>
      </w:pPr>
      <w:rPr>
        <w:rFonts w:cs="Times New Roman"/>
      </w:rPr>
    </w:lvl>
  </w:abstractNum>
  <w:abstractNum w:abstractNumId="42">
    <w:nsid w:val="0000002B"/>
    <w:multiLevelType w:val="singleLevel"/>
    <w:tmpl w:val="0000002B"/>
    <w:name w:val="WW8Num44"/>
    <w:lvl w:ilvl="0">
      <w:start w:val="1"/>
      <w:numFmt w:val="lowerLetter"/>
      <w:lvlText w:val="%1)"/>
      <w:lvlJc w:val="left"/>
      <w:pPr>
        <w:tabs>
          <w:tab w:val="num" w:pos="624"/>
        </w:tabs>
        <w:ind w:left="624" w:hanging="454"/>
      </w:pPr>
      <w:rPr>
        <w:rFonts w:cs="Times New Roman"/>
      </w:rPr>
    </w:lvl>
  </w:abstractNum>
  <w:abstractNum w:abstractNumId="43">
    <w:nsid w:val="0000002C"/>
    <w:multiLevelType w:val="singleLevel"/>
    <w:tmpl w:val="0000002C"/>
    <w:name w:val="WW8Num45"/>
    <w:lvl w:ilvl="0">
      <w:start w:val="1"/>
      <w:numFmt w:val="lowerLetter"/>
      <w:lvlText w:val="%1)"/>
      <w:lvlJc w:val="left"/>
      <w:pPr>
        <w:tabs>
          <w:tab w:val="num" w:pos="624"/>
        </w:tabs>
        <w:ind w:left="624" w:hanging="454"/>
      </w:pPr>
      <w:rPr>
        <w:rFonts w:cs="Times New Roman"/>
      </w:rPr>
    </w:lvl>
  </w:abstractNum>
  <w:abstractNum w:abstractNumId="44">
    <w:nsid w:val="0040403F"/>
    <w:multiLevelType w:val="hybridMultilevel"/>
    <w:tmpl w:val="D0F01F2C"/>
    <w:lvl w:ilvl="0" w:tplc="5EF0A9F0">
      <w:start w:val="1"/>
      <w:numFmt w:val="bullet"/>
      <w:lvlText w:val=""/>
      <w:lvlJc w:val="left"/>
      <w:pPr>
        <w:tabs>
          <w:tab w:val="num" w:pos="360"/>
        </w:tabs>
        <w:ind w:left="360" w:hanging="360"/>
      </w:pPr>
      <w:rPr>
        <w:rFonts w:ascii="Wingdings" w:hAnsi="Wingdings" w:hint="default"/>
        <w:color w:val="auto"/>
      </w:rPr>
    </w:lvl>
    <w:lvl w:ilvl="1" w:tplc="0C0A0003" w:tentative="1">
      <w:start w:val="1"/>
      <w:numFmt w:val="bullet"/>
      <w:lvlText w:val="o"/>
      <w:lvlJc w:val="left"/>
      <w:pPr>
        <w:tabs>
          <w:tab w:val="num" w:pos="732"/>
        </w:tabs>
        <w:ind w:left="732" w:hanging="360"/>
      </w:pPr>
      <w:rPr>
        <w:rFonts w:ascii="Courier New" w:hAnsi="Courier New" w:hint="default"/>
      </w:rPr>
    </w:lvl>
    <w:lvl w:ilvl="2" w:tplc="0C0A0005" w:tentative="1">
      <w:start w:val="1"/>
      <w:numFmt w:val="bullet"/>
      <w:lvlText w:val=""/>
      <w:lvlJc w:val="left"/>
      <w:pPr>
        <w:tabs>
          <w:tab w:val="num" w:pos="1452"/>
        </w:tabs>
        <w:ind w:left="1452" w:hanging="360"/>
      </w:pPr>
      <w:rPr>
        <w:rFonts w:ascii="Wingdings" w:hAnsi="Wingdings" w:hint="default"/>
      </w:rPr>
    </w:lvl>
    <w:lvl w:ilvl="3" w:tplc="0C0A0001" w:tentative="1">
      <w:start w:val="1"/>
      <w:numFmt w:val="bullet"/>
      <w:lvlText w:val=""/>
      <w:lvlJc w:val="left"/>
      <w:pPr>
        <w:tabs>
          <w:tab w:val="num" w:pos="2172"/>
        </w:tabs>
        <w:ind w:left="2172" w:hanging="360"/>
      </w:pPr>
      <w:rPr>
        <w:rFonts w:ascii="Symbol" w:hAnsi="Symbol" w:hint="default"/>
      </w:rPr>
    </w:lvl>
    <w:lvl w:ilvl="4" w:tplc="0C0A0003" w:tentative="1">
      <w:start w:val="1"/>
      <w:numFmt w:val="bullet"/>
      <w:lvlText w:val="o"/>
      <w:lvlJc w:val="left"/>
      <w:pPr>
        <w:tabs>
          <w:tab w:val="num" w:pos="2892"/>
        </w:tabs>
        <w:ind w:left="2892" w:hanging="360"/>
      </w:pPr>
      <w:rPr>
        <w:rFonts w:ascii="Courier New" w:hAnsi="Courier New" w:hint="default"/>
      </w:rPr>
    </w:lvl>
    <w:lvl w:ilvl="5" w:tplc="0C0A0005" w:tentative="1">
      <w:start w:val="1"/>
      <w:numFmt w:val="bullet"/>
      <w:lvlText w:val=""/>
      <w:lvlJc w:val="left"/>
      <w:pPr>
        <w:tabs>
          <w:tab w:val="num" w:pos="3612"/>
        </w:tabs>
        <w:ind w:left="3612" w:hanging="360"/>
      </w:pPr>
      <w:rPr>
        <w:rFonts w:ascii="Wingdings" w:hAnsi="Wingdings" w:hint="default"/>
      </w:rPr>
    </w:lvl>
    <w:lvl w:ilvl="6" w:tplc="0C0A0001" w:tentative="1">
      <w:start w:val="1"/>
      <w:numFmt w:val="bullet"/>
      <w:lvlText w:val=""/>
      <w:lvlJc w:val="left"/>
      <w:pPr>
        <w:tabs>
          <w:tab w:val="num" w:pos="4332"/>
        </w:tabs>
        <w:ind w:left="4332" w:hanging="360"/>
      </w:pPr>
      <w:rPr>
        <w:rFonts w:ascii="Symbol" w:hAnsi="Symbol" w:hint="default"/>
      </w:rPr>
    </w:lvl>
    <w:lvl w:ilvl="7" w:tplc="0C0A0003" w:tentative="1">
      <w:start w:val="1"/>
      <w:numFmt w:val="bullet"/>
      <w:lvlText w:val="o"/>
      <w:lvlJc w:val="left"/>
      <w:pPr>
        <w:tabs>
          <w:tab w:val="num" w:pos="5052"/>
        </w:tabs>
        <w:ind w:left="5052" w:hanging="360"/>
      </w:pPr>
      <w:rPr>
        <w:rFonts w:ascii="Courier New" w:hAnsi="Courier New" w:hint="default"/>
      </w:rPr>
    </w:lvl>
    <w:lvl w:ilvl="8" w:tplc="0C0A0005" w:tentative="1">
      <w:start w:val="1"/>
      <w:numFmt w:val="bullet"/>
      <w:lvlText w:val=""/>
      <w:lvlJc w:val="left"/>
      <w:pPr>
        <w:tabs>
          <w:tab w:val="num" w:pos="5772"/>
        </w:tabs>
        <w:ind w:left="5772" w:hanging="360"/>
      </w:pPr>
      <w:rPr>
        <w:rFonts w:ascii="Wingdings" w:hAnsi="Wingdings" w:hint="default"/>
      </w:rPr>
    </w:lvl>
  </w:abstractNum>
  <w:abstractNum w:abstractNumId="45">
    <w:nsid w:val="0D790B5C"/>
    <w:multiLevelType w:val="hybridMultilevel"/>
    <w:tmpl w:val="053E6856"/>
    <w:lvl w:ilvl="0" w:tplc="5EF0A9F0">
      <w:start w:val="1"/>
      <w:numFmt w:val="bullet"/>
      <w:lvlText w:val=""/>
      <w:lvlJc w:val="left"/>
      <w:pPr>
        <w:tabs>
          <w:tab w:val="num" w:pos="360"/>
        </w:tabs>
        <w:ind w:left="360" w:hanging="360"/>
      </w:pPr>
      <w:rPr>
        <w:rFonts w:ascii="Wingdings" w:hAnsi="Wingdings" w:hint="default"/>
        <w:color w:val="auto"/>
      </w:rPr>
    </w:lvl>
    <w:lvl w:ilvl="1" w:tplc="0C0A0003" w:tentative="1">
      <w:start w:val="1"/>
      <w:numFmt w:val="bullet"/>
      <w:lvlText w:val="o"/>
      <w:lvlJc w:val="left"/>
      <w:pPr>
        <w:tabs>
          <w:tab w:val="num" w:pos="732"/>
        </w:tabs>
        <w:ind w:left="732" w:hanging="360"/>
      </w:pPr>
      <w:rPr>
        <w:rFonts w:ascii="Courier New" w:hAnsi="Courier New" w:hint="default"/>
      </w:rPr>
    </w:lvl>
    <w:lvl w:ilvl="2" w:tplc="0C0A0005" w:tentative="1">
      <w:start w:val="1"/>
      <w:numFmt w:val="bullet"/>
      <w:lvlText w:val=""/>
      <w:lvlJc w:val="left"/>
      <w:pPr>
        <w:tabs>
          <w:tab w:val="num" w:pos="1452"/>
        </w:tabs>
        <w:ind w:left="1452" w:hanging="360"/>
      </w:pPr>
      <w:rPr>
        <w:rFonts w:ascii="Wingdings" w:hAnsi="Wingdings" w:hint="default"/>
      </w:rPr>
    </w:lvl>
    <w:lvl w:ilvl="3" w:tplc="0C0A0001" w:tentative="1">
      <w:start w:val="1"/>
      <w:numFmt w:val="bullet"/>
      <w:lvlText w:val=""/>
      <w:lvlJc w:val="left"/>
      <w:pPr>
        <w:tabs>
          <w:tab w:val="num" w:pos="2172"/>
        </w:tabs>
        <w:ind w:left="2172" w:hanging="360"/>
      </w:pPr>
      <w:rPr>
        <w:rFonts w:ascii="Symbol" w:hAnsi="Symbol" w:hint="default"/>
      </w:rPr>
    </w:lvl>
    <w:lvl w:ilvl="4" w:tplc="0C0A0003" w:tentative="1">
      <w:start w:val="1"/>
      <w:numFmt w:val="bullet"/>
      <w:lvlText w:val="o"/>
      <w:lvlJc w:val="left"/>
      <w:pPr>
        <w:tabs>
          <w:tab w:val="num" w:pos="2892"/>
        </w:tabs>
        <w:ind w:left="2892" w:hanging="360"/>
      </w:pPr>
      <w:rPr>
        <w:rFonts w:ascii="Courier New" w:hAnsi="Courier New" w:hint="default"/>
      </w:rPr>
    </w:lvl>
    <w:lvl w:ilvl="5" w:tplc="0C0A0005" w:tentative="1">
      <w:start w:val="1"/>
      <w:numFmt w:val="bullet"/>
      <w:lvlText w:val=""/>
      <w:lvlJc w:val="left"/>
      <w:pPr>
        <w:tabs>
          <w:tab w:val="num" w:pos="3612"/>
        </w:tabs>
        <w:ind w:left="3612" w:hanging="360"/>
      </w:pPr>
      <w:rPr>
        <w:rFonts w:ascii="Wingdings" w:hAnsi="Wingdings" w:hint="default"/>
      </w:rPr>
    </w:lvl>
    <w:lvl w:ilvl="6" w:tplc="0C0A0001" w:tentative="1">
      <w:start w:val="1"/>
      <w:numFmt w:val="bullet"/>
      <w:lvlText w:val=""/>
      <w:lvlJc w:val="left"/>
      <w:pPr>
        <w:tabs>
          <w:tab w:val="num" w:pos="4332"/>
        </w:tabs>
        <w:ind w:left="4332" w:hanging="360"/>
      </w:pPr>
      <w:rPr>
        <w:rFonts w:ascii="Symbol" w:hAnsi="Symbol" w:hint="default"/>
      </w:rPr>
    </w:lvl>
    <w:lvl w:ilvl="7" w:tplc="0C0A0003" w:tentative="1">
      <w:start w:val="1"/>
      <w:numFmt w:val="bullet"/>
      <w:lvlText w:val="o"/>
      <w:lvlJc w:val="left"/>
      <w:pPr>
        <w:tabs>
          <w:tab w:val="num" w:pos="5052"/>
        </w:tabs>
        <w:ind w:left="5052" w:hanging="360"/>
      </w:pPr>
      <w:rPr>
        <w:rFonts w:ascii="Courier New" w:hAnsi="Courier New" w:hint="default"/>
      </w:rPr>
    </w:lvl>
    <w:lvl w:ilvl="8" w:tplc="0C0A0005" w:tentative="1">
      <w:start w:val="1"/>
      <w:numFmt w:val="bullet"/>
      <w:lvlText w:val=""/>
      <w:lvlJc w:val="left"/>
      <w:pPr>
        <w:tabs>
          <w:tab w:val="num" w:pos="5772"/>
        </w:tabs>
        <w:ind w:left="5772" w:hanging="360"/>
      </w:pPr>
      <w:rPr>
        <w:rFonts w:ascii="Wingdings" w:hAnsi="Wingdings" w:hint="default"/>
      </w:rPr>
    </w:lvl>
  </w:abstractNum>
  <w:abstractNum w:abstractNumId="46">
    <w:nsid w:val="0F2705AD"/>
    <w:multiLevelType w:val="hybridMultilevel"/>
    <w:tmpl w:val="F9C82E16"/>
    <w:lvl w:ilvl="0" w:tplc="5EF0A9F0">
      <w:start w:val="1"/>
      <w:numFmt w:val="bullet"/>
      <w:lvlText w:val=""/>
      <w:lvlJc w:val="left"/>
      <w:pPr>
        <w:tabs>
          <w:tab w:val="num" w:pos="1068"/>
        </w:tabs>
        <w:ind w:left="1068"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7">
    <w:nsid w:val="11477DE3"/>
    <w:multiLevelType w:val="hybridMultilevel"/>
    <w:tmpl w:val="752CAE08"/>
    <w:lvl w:ilvl="0" w:tplc="5EF0A9F0">
      <w:start w:val="1"/>
      <w:numFmt w:val="bullet"/>
      <w:lvlText w:val=""/>
      <w:lvlJc w:val="left"/>
      <w:pPr>
        <w:tabs>
          <w:tab w:val="num" w:pos="360"/>
        </w:tabs>
        <w:ind w:left="360" w:hanging="360"/>
      </w:pPr>
      <w:rPr>
        <w:rFonts w:ascii="Wingdings" w:hAnsi="Wingdings" w:hint="default"/>
        <w:color w:val="auto"/>
      </w:rPr>
    </w:lvl>
    <w:lvl w:ilvl="1" w:tplc="0C0A0003" w:tentative="1">
      <w:start w:val="1"/>
      <w:numFmt w:val="bullet"/>
      <w:lvlText w:val="o"/>
      <w:lvlJc w:val="left"/>
      <w:pPr>
        <w:tabs>
          <w:tab w:val="num" w:pos="732"/>
        </w:tabs>
        <w:ind w:left="732" w:hanging="360"/>
      </w:pPr>
      <w:rPr>
        <w:rFonts w:ascii="Courier New" w:hAnsi="Courier New" w:hint="default"/>
      </w:rPr>
    </w:lvl>
    <w:lvl w:ilvl="2" w:tplc="0C0A0005" w:tentative="1">
      <w:start w:val="1"/>
      <w:numFmt w:val="bullet"/>
      <w:lvlText w:val=""/>
      <w:lvlJc w:val="left"/>
      <w:pPr>
        <w:tabs>
          <w:tab w:val="num" w:pos="1452"/>
        </w:tabs>
        <w:ind w:left="1452" w:hanging="360"/>
      </w:pPr>
      <w:rPr>
        <w:rFonts w:ascii="Wingdings" w:hAnsi="Wingdings" w:hint="default"/>
      </w:rPr>
    </w:lvl>
    <w:lvl w:ilvl="3" w:tplc="0C0A0001" w:tentative="1">
      <w:start w:val="1"/>
      <w:numFmt w:val="bullet"/>
      <w:lvlText w:val=""/>
      <w:lvlJc w:val="left"/>
      <w:pPr>
        <w:tabs>
          <w:tab w:val="num" w:pos="2172"/>
        </w:tabs>
        <w:ind w:left="2172" w:hanging="360"/>
      </w:pPr>
      <w:rPr>
        <w:rFonts w:ascii="Symbol" w:hAnsi="Symbol" w:hint="default"/>
      </w:rPr>
    </w:lvl>
    <w:lvl w:ilvl="4" w:tplc="0C0A0003" w:tentative="1">
      <w:start w:val="1"/>
      <w:numFmt w:val="bullet"/>
      <w:lvlText w:val="o"/>
      <w:lvlJc w:val="left"/>
      <w:pPr>
        <w:tabs>
          <w:tab w:val="num" w:pos="2892"/>
        </w:tabs>
        <w:ind w:left="2892" w:hanging="360"/>
      </w:pPr>
      <w:rPr>
        <w:rFonts w:ascii="Courier New" w:hAnsi="Courier New" w:hint="default"/>
      </w:rPr>
    </w:lvl>
    <w:lvl w:ilvl="5" w:tplc="0C0A0005" w:tentative="1">
      <w:start w:val="1"/>
      <w:numFmt w:val="bullet"/>
      <w:lvlText w:val=""/>
      <w:lvlJc w:val="left"/>
      <w:pPr>
        <w:tabs>
          <w:tab w:val="num" w:pos="3612"/>
        </w:tabs>
        <w:ind w:left="3612" w:hanging="360"/>
      </w:pPr>
      <w:rPr>
        <w:rFonts w:ascii="Wingdings" w:hAnsi="Wingdings" w:hint="default"/>
      </w:rPr>
    </w:lvl>
    <w:lvl w:ilvl="6" w:tplc="0C0A0001" w:tentative="1">
      <w:start w:val="1"/>
      <w:numFmt w:val="bullet"/>
      <w:lvlText w:val=""/>
      <w:lvlJc w:val="left"/>
      <w:pPr>
        <w:tabs>
          <w:tab w:val="num" w:pos="4332"/>
        </w:tabs>
        <w:ind w:left="4332" w:hanging="360"/>
      </w:pPr>
      <w:rPr>
        <w:rFonts w:ascii="Symbol" w:hAnsi="Symbol" w:hint="default"/>
      </w:rPr>
    </w:lvl>
    <w:lvl w:ilvl="7" w:tplc="0C0A0003" w:tentative="1">
      <w:start w:val="1"/>
      <w:numFmt w:val="bullet"/>
      <w:lvlText w:val="o"/>
      <w:lvlJc w:val="left"/>
      <w:pPr>
        <w:tabs>
          <w:tab w:val="num" w:pos="5052"/>
        </w:tabs>
        <w:ind w:left="5052" w:hanging="360"/>
      </w:pPr>
      <w:rPr>
        <w:rFonts w:ascii="Courier New" w:hAnsi="Courier New" w:hint="default"/>
      </w:rPr>
    </w:lvl>
    <w:lvl w:ilvl="8" w:tplc="0C0A0005" w:tentative="1">
      <w:start w:val="1"/>
      <w:numFmt w:val="bullet"/>
      <w:lvlText w:val=""/>
      <w:lvlJc w:val="left"/>
      <w:pPr>
        <w:tabs>
          <w:tab w:val="num" w:pos="5772"/>
        </w:tabs>
        <w:ind w:left="5772" w:hanging="360"/>
      </w:pPr>
      <w:rPr>
        <w:rFonts w:ascii="Wingdings" w:hAnsi="Wingdings" w:hint="default"/>
      </w:rPr>
    </w:lvl>
  </w:abstractNum>
  <w:abstractNum w:abstractNumId="48">
    <w:nsid w:val="27FE76E9"/>
    <w:multiLevelType w:val="hybridMultilevel"/>
    <w:tmpl w:val="11F68134"/>
    <w:lvl w:ilvl="0" w:tplc="5EF0A9F0">
      <w:start w:val="1"/>
      <w:numFmt w:val="bullet"/>
      <w:lvlText w:val=""/>
      <w:lvlJc w:val="left"/>
      <w:pPr>
        <w:tabs>
          <w:tab w:val="num" w:pos="1069"/>
        </w:tabs>
        <w:ind w:left="1069" w:hanging="360"/>
      </w:pPr>
      <w:rPr>
        <w:rFonts w:ascii="Wingdings" w:hAnsi="Wingdings" w:hint="default"/>
        <w:color w:val="auto"/>
      </w:rPr>
    </w:lvl>
    <w:lvl w:ilvl="1" w:tplc="0C0A0003">
      <w:start w:val="1"/>
      <w:numFmt w:val="bullet"/>
      <w:lvlText w:val="o"/>
      <w:lvlJc w:val="left"/>
      <w:pPr>
        <w:tabs>
          <w:tab w:val="num" w:pos="1441"/>
        </w:tabs>
        <w:ind w:left="1441" w:hanging="360"/>
      </w:pPr>
      <w:rPr>
        <w:rFonts w:ascii="Courier New" w:hAnsi="Courier New" w:hint="default"/>
        <w:color w:val="auto"/>
      </w:rPr>
    </w:lvl>
    <w:lvl w:ilvl="2" w:tplc="5EF0A9F0">
      <w:start w:val="1"/>
      <w:numFmt w:val="bullet"/>
      <w:lvlText w:val=""/>
      <w:lvlJc w:val="left"/>
      <w:pPr>
        <w:tabs>
          <w:tab w:val="num" w:pos="2161"/>
        </w:tabs>
        <w:ind w:left="2161" w:hanging="360"/>
      </w:pPr>
      <w:rPr>
        <w:rFonts w:ascii="Wingdings" w:hAnsi="Wingdings" w:hint="default"/>
        <w:color w:val="auto"/>
      </w:rPr>
    </w:lvl>
    <w:lvl w:ilvl="3" w:tplc="0C0A0001" w:tentative="1">
      <w:start w:val="1"/>
      <w:numFmt w:val="bullet"/>
      <w:lvlText w:val=""/>
      <w:lvlJc w:val="left"/>
      <w:pPr>
        <w:tabs>
          <w:tab w:val="num" w:pos="2881"/>
        </w:tabs>
        <w:ind w:left="2881" w:hanging="360"/>
      </w:pPr>
      <w:rPr>
        <w:rFonts w:ascii="Symbol" w:hAnsi="Symbol" w:hint="default"/>
      </w:rPr>
    </w:lvl>
    <w:lvl w:ilvl="4" w:tplc="0C0A0003" w:tentative="1">
      <w:start w:val="1"/>
      <w:numFmt w:val="bullet"/>
      <w:lvlText w:val="o"/>
      <w:lvlJc w:val="left"/>
      <w:pPr>
        <w:tabs>
          <w:tab w:val="num" w:pos="3601"/>
        </w:tabs>
        <w:ind w:left="3601" w:hanging="360"/>
      </w:pPr>
      <w:rPr>
        <w:rFonts w:ascii="Courier New" w:hAnsi="Courier New" w:hint="default"/>
      </w:rPr>
    </w:lvl>
    <w:lvl w:ilvl="5" w:tplc="0C0A0005" w:tentative="1">
      <w:start w:val="1"/>
      <w:numFmt w:val="bullet"/>
      <w:lvlText w:val=""/>
      <w:lvlJc w:val="left"/>
      <w:pPr>
        <w:tabs>
          <w:tab w:val="num" w:pos="4321"/>
        </w:tabs>
        <w:ind w:left="4321" w:hanging="360"/>
      </w:pPr>
      <w:rPr>
        <w:rFonts w:ascii="Wingdings" w:hAnsi="Wingdings" w:hint="default"/>
      </w:rPr>
    </w:lvl>
    <w:lvl w:ilvl="6" w:tplc="0C0A0001" w:tentative="1">
      <w:start w:val="1"/>
      <w:numFmt w:val="bullet"/>
      <w:lvlText w:val=""/>
      <w:lvlJc w:val="left"/>
      <w:pPr>
        <w:tabs>
          <w:tab w:val="num" w:pos="5041"/>
        </w:tabs>
        <w:ind w:left="5041" w:hanging="360"/>
      </w:pPr>
      <w:rPr>
        <w:rFonts w:ascii="Symbol" w:hAnsi="Symbol" w:hint="default"/>
      </w:rPr>
    </w:lvl>
    <w:lvl w:ilvl="7" w:tplc="0C0A0003" w:tentative="1">
      <w:start w:val="1"/>
      <w:numFmt w:val="bullet"/>
      <w:lvlText w:val="o"/>
      <w:lvlJc w:val="left"/>
      <w:pPr>
        <w:tabs>
          <w:tab w:val="num" w:pos="5761"/>
        </w:tabs>
        <w:ind w:left="5761" w:hanging="360"/>
      </w:pPr>
      <w:rPr>
        <w:rFonts w:ascii="Courier New" w:hAnsi="Courier New" w:hint="default"/>
      </w:rPr>
    </w:lvl>
    <w:lvl w:ilvl="8" w:tplc="0C0A0005" w:tentative="1">
      <w:start w:val="1"/>
      <w:numFmt w:val="bullet"/>
      <w:lvlText w:val=""/>
      <w:lvlJc w:val="left"/>
      <w:pPr>
        <w:tabs>
          <w:tab w:val="num" w:pos="6481"/>
        </w:tabs>
        <w:ind w:left="6481" w:hanging="360"/>
      </w:pPr>
      <w:rPr>
        <w:rFonts w:ascii="Wingdings" w:hAnsi="Wingdings" w:hint="default"/>
      </w:rPr>
    </w:lvl>
  </w:abstractNum>
  <w:abstractNum w:abstractNumId="49">
    <w:nsid w:val="30752DEE"/>
    <w:multiLevelType w:val="hybridMultilevel"/>
    <w:tmpl w:val="6B481ADA"/>
    <w:name w:val="WW8Num72"/>
    <w:lvl w:ilvl="0" w:tplc="E7F68218">
      <w:start w:val="1"/>
      <w:numFmt w:val="lowerLetter"/>
      <w:lvlText w:val="%1)"/>
      <w:lvlJc w:val="left"/>
      <w:pPr>
        <w:tabs>
          <w:tab w:val="num" w:pos="624"/>
        </w:tabs>
        <w:ind w:left="624" w:hanging="454"/>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0">
    <w:nsid w:val="3D582182"/>
    <w:multiLevelType w:val="hybridMultilevel"/>
    <w:tmpl w:val="42866C88"/>
    <w:lvl w:ilvl="0" w:tplc="5EF0A9F0">
      <w:start w:val="1"/>
      <w:numFmt w:val="bullet"/>
      <w:lvlText w:val=""/>
      <w:lvlJc w:val="left"/>
      <w:pPr>
        <w:tabs>
          <w:tab w:val="num" w:pos="360"/>
        </w:tabs>
        <w:ind w:left="360" w:hanging="360"/>
      </w:pPr>
      <w:rPr>
        <w:rFonts w:ascii="Wingdings" w:hAnsi="Wingdings" w:hint="default"/>
        <w:color w:val="auto"/>
      </w:rPr>
    </w:lvl>
    <w:lvl w:ilvl="1" w:tplc="0C0A0003" w:tentative="1">
      <w:start w:val="1"/>
      <w:numFmt w:val="bullet"/>
      <w:lvlText w:val="o"/>
      <w:lvlJc w:val="left"/>
      <w:pPr>
        <w:tabs>
          <w:tab w:val="num" w:pos="732"/>
        </w:tabs>
        <w:ind w:left="732" w:hanging="360"/>
      </w:pPr>
      <w:rPr>
        <w:rFonts w:ascii="Courier New" w:hAnsi="Courier New" w:hint="default"/>
      </w:rPr>
    </w:lvl>
    <w:lvl w:ilvl="2" w:tplc="0C0A0005" w:tentative="1">
      <w:start w:val="1"/>
      <w:numFmt w:val="bullet"/>
      <w:lvlText w:val=""/>
      <w:lvlJc w:val="left"/>
      <w:pPr>
        <w:tabs>
          <w:tab w:val="num" w:pos="1452"/>
        </w:tabs>
        <w:ind w:left="1452" w:hanging="360"/>
      </w:pPr>
      <w:rPr>
        <w:rFonts w:ascii="Wingdings" w:hAnsi="Wingdings" w:hint="default"/>
      </w:rPr>
    </w:lvl>
    <w:lvl w:ilvl="3" w:tplc="0C0A0001" w:tentative="1">
      <w:start w:val="1"/>
      <w:numFmt w:val="bullet"/>
      <w:lvlText w:val=""/>
      <w:lvlJc w:val="left"/>
      <w:pPr>
        <w:tabs>
          <w:tab w:val="num" w:pos="2172"/>
        </w:tabs>
        <w:ind w:left="2172" w:hanging="360"/>
      </w:pPr>
      <w:rPr>
        <w:rFonts w:ascii="Symbol" w:hAnsi="Symbol" w:hint="default"/>
      </w:rPr>
    </w:lvl>
    <w:lvl w:ilvl="4" w:tplc="0C0A0003" w:tentative="1">
      <w:start w:val="1"/>
      <w:numFmt w:val="bullet"/>
      <w:lvlText w:val="o"/>
      <w:lvlJc w:val="left"/>
      <w:pPr>
        <w:tabs>
          <w:tab w:val="num" w:pos="2892"/>
        </w:tabs>
        <w:ind w:left="2892" w:hanging="360"/>
      </w:pPr>
      <w:rPr>
        <w:rFonts w:ascii="Courier New" w:hAnsi="Courier New" w:hint="default"/>
      </w:rPr>
    </w:lvl>
    <w:lvl w:ilvl="5" w:tplc="0C0A0005" w:tentative="1">
      <w:start w:val="1"/>
      <w:numFmt w:val="bullet"/>
      <w:lvlText w:val=""/>
      <w:lvlJc w:val="left"/>
      <w:pPr>
        <w:tabs>
          <w:tab w:val="num" w:pos="3612"/>
        </w:tabs>
        <w:ind w:left="3612" w:hanging="360"/>
      </w:pPr>
      <w:rPr>
        <w:rFonts w:ascii="Wingdings" w:hAnsi="Wingdings" w:hint="default"/>
      </w:rPr>
    </w:lvl>
    <w:lvl w:ilvl="6" w:tplc="0C0A0001" w:tentative="1">
      <w:start w:val="1"/>
      <w:numFmt w:val="bullet"/>
      <w:lvlText w:val=""/>
      <w:lvlJc w:val="left"/>
      <w:pPr>
        <w:tabs>
          <w:tab w:val="num" w:pos="4332"/>
        </w:tabs>
        <w:ind w:left="4332" w:hanging="360"/>
      </w:pPr>
      <w:rPr>
        <w:rFonts w:ascii="Symbol" w:hAnsi="Symbol" w:hint="default"/>
      </w:rPr>
    </w:lvl>
    <w:lvl w:ilvl="7" w:tplc="0C0A0003" w:tentative="1">
      <w:start w:val="1"/>
      <w:numFmt w:val="bullet"/>
      <w:lvlText w:val="o"/>
      <w:lvlJc w:val="left"/>
      <w:pPr>
        <w:tabs>
          <w:tab w:val="num" w:pos="5052"/>
        </w:tabs>
        <w:ind w:left="5052" w:hanging="360"/>
      </w:pPr>
      <w:rPr>
        <w:rFonts w:ascii="Courier New" w:hAnsi="Courier New" w:hint="default"/>
      </w:rPr>
    </w:lvl>
    <w:lvl w:ilvl="8" w:tplc="0C0A0005" w:tentative="1">
      <w:start w:val="1"/>
      <w:numFmt w:val="bullet"/>
      <w:lvlText w:val=""/>
      <w:lvlJc w:val="left"/>
      <w:pPr>
        <w:tabs>
          <w:tab w:val="num" w:pos="5772"/>
        </w:tabs>
        <w:ind w:left="5772" w:hanging="360"/>
      </w:pPr>
      <w:rPr>
        <w:rFonts w:ascii="Wingdings" w:hAnsi="Wingdings" w:hint="default"/>
      </w:rPr>
    </w:lvl>
  </w:abstractNum>
  <w:abstractNum w:abstractNumId="51">
    <w:nsid w:val="44856FF6"/>
    <w:multiLevelType w:val="hybridMultilevel"/>
    <w:tmpl w:val="20DAAADA"/>
    <w:lvl w:ilvl="0" w:tplc="5EF0A9F0">
      <w:start w:val="1"/>
      <w:numFmt w:val="bullet"/>
      <w:lvlText w:val=""/>
      <w:lvlJc w:val="left"/>
      <w:pPr>
        <w:tabs>
          <w:tab w:val="num" w:pos="360"/>
        </w:tabs>
        <w:ind w:left="360" w:hanging="360"/>
      </w:pPr>
      <w:rPr>
        <w:rFonts w:ascii="Wingdings" w:hAnsi="Wingdings" w:hint="default"/>
        <w:color w:val="auto"/>
      </w:rPr>
    </w:lvl>
    <w:lvl w:ilvl="1" w:tplc="0C0A0003" w:tentative="1">
      <w:start w:val="1"/>
      <w:numFmt w:val="bullet"/>
      <w:lvlText w:val="o"/>
      <w:lvlJc w:val="left"/>
      <w:pPr>
        <w:tabs>
          <w:tab w:val="num" w:pos="732"/>
        </w:tabs>
        <w:ind w:left="732" w:hanging="360"/>
      </w:pPr>
      <w:rPr>
        <w:rFonts w:ascii="Courier New" w:hAnsi="Courier New" w:hint="default"/>
      </w:rPr>
    </w:lvl>
    <w:lvl w:ilvl="2" w:tplc="0C0A0005" w:tentative="1">
      <w:start w:val="1"/>
      <w:numFmt w:val="bullet"/>
      <w:lvlText w:val=""/>
      <w:lvlJc w:val="left"/>
      <w:pPr>
        <w:tabs>
          <w:tab w:val="num" w:pos="1452"/>
        </w:tabs>
        <w:ind w:left="1452" w:hanging="360"/>
      </w:pPr>
      <w:rPr>
        <w:rFonts w:ascii="Wingdings" w:hAnsi="Wingdings" w:hint="default"/>
      </w:rPr>
    </w:lvl>
    <w:lvl w:ilvl="3" w:tplc="0C0A0001" w:tentative="1">
      <w:start w:val="1"/>
      <w:numFmt w:val="bullet"/>
      <w:lvlText w:val=""/>
      <w:lvlJc w:val="left"/>
      <w:pPr>
        <w:tabs>
          <w:tab w:val="num" w:pos="2172"/>
        </w:tabs>
        <w:ind w:left="2172" w:hanging="360"/>
      </w:pPr>
      <w:rPr>
        <w:rFonts w:ascii="Symbol" w:hAnsi="Symbol" w:hint="default"/>
      </w:rPr>
    </w:lvl>
    <w:lvl w:ilvl="4" w:tplc="0C0A0003" w:tentative="1">
      <w:start w:val="1"/>
      <w:numFmt w:val="bullet"/>
      <w:lvlText w:val="o"/>
      <w:lvlJc w:val="left"/>
      <w:pPr>
        <w:tabs>
          <w:tab w:val="num" w:pos="2892"/>
        </w:tabs>
        <w:ind w:left="2892" w:hanging="360"/>
      </w:pPr>
      <w:rPr>
        <w:rFonts w:ascii="Courier New" w:hAnsi="Courier New" w:hint="default"/>
      </w:rPr>
    </w:lvl>
    <w:lvl w:ilvl="5" w:tplc="0C0A0005" w:tentative="1">
      <w:start w:val="1"/>
      <w:numFmt w:val="bullet"/>
      <w:lvlText w:val=""/>
      <w:lvlJc w:val="left"/>
      <w:pPr>
        <w:tabs>
          <w:tab w:val="num" w:pos="3612"/>
        </w:tabs>
        <w:ind w:left="3612" w:hanging="360"/>
      </w:pPr>
      <w:rPr>
        <w:rFonts w:ascii="Wingdings" w:hAnsi="Wingdings" w:hint="default"/>
      </w:rPr>
    </w:lvl>
    <w:lvl w:ilvl="6" w:tplc="0C0A0001" w:tentative="1">
      <w:start w:val="1"/>
      <w:numFmt w:val="bullet"/>
      <w:lvlText w:val=""/>
      <w:lvlJc w:val="left"/>
      <w:pPr>
        <w:tabs>
          <w:tab w:val="num" w:pos="4332"/>
        </w:tabs>
        <w:ind w:left="4332" w:hanging="360"/>
      </w:pPr>
      <w:rPr>
        <w:rFonts w:ascii="Symbol" w:hAnsi="Symbol" w:hint="default"/>
      </w:rPr>
    </w:lvl>
    <w:lvl w:ilvl="7" w:tplc="0C0A0003" w:tentative="1">
      <w:start w:val="1"/>
      <w:numFmt w:val="bullet"/>
      <w:lvlText w:val="o"/>
      <w:lvlJc w:val="left"/>
      <w:pPr>
        <w:tabs>
          <w:tab w:val="num" w:pos="5052"/>
        </w:tabs>
        <w:ind w:left="5052" w:hanging="360"/>
      </w:pPr>
      <w:rPr>
        <w:rFonts w:ascii="Courier New" w:hAnsi="Courier New" w:hint="default"/>
      </w:rPr>
    </w:lvl>
    <w:lvl w:ilvl="8" w:tplc="0C0A0005" w:tentative="1">
      <w:start w:val="1"/>
      <w:numFmt w:val="bullet"/>
      <w:lvlText w:val=""/>
      <w:lvlJc w:val="left"/>
      <w:pPr>
        <w:tabs>
          <w:tab w:val="num" w:pos="5772"/>
        </w:tabs>
        <w:ind w:left="5772" w:hanging="360"/>
      </w:pPr>
      <w:rPr>
        <w:rFonts w:ascii="Wingdings" w:hAnsi="Wingdings" w:hint="default"/>
      </w:rPr>
    </w:lvl>
  </w:abstractNum>
  <w:abstractNum w:abstractNumId="52">
    <w:nsid w:val="481A5AFF"/>
    <w:multiLevelType w:val="hybridMultilevel"/>
    <w:tmpl w:val="7AD48E2E"/>
    <w:lvl w:ilvl="0" w:tplc="5EF0A9F0">
      <w:start w:val="1"/>
      <w:numFmt w:val="bullet"/>
      <w:lvlText w:val=""/>
      <w:lvlJc w:val="left"/>
      <w:pPr>
        <w:tabs>
          <w:tab w:val="num" w:pos="360"/>
        </w:tabs>
        <w:ind w:left="360" w:hanging="360"/>
      </w:pPr>
      <w:rPr>
        <w:rFonts w:ascii="Wingdings" w:hAnsi="Wingdings" w:hint="default"/>
        <w:color w:val="auto"/>
      </w:rPr>
    </w:lvl>
    <w:lvl w:ilvl="1" w:tplc="0C0A0003" w:tentative="1">
      <w:start w:val="1"/>
      <w:numFmt w:val="bullet"/>
      <w:lvlText w:val="o"/>
      <w:lvlJc w:val="left"/>
      <w:pPr>
        <w:tabs>
          <w:tab w:val="num" w:pos="732"/>
        </w:tabs>
        <w:ind w:left="732" w:hanging="360"/>
      </w:pPr>
      <w:rPr>
        <w:rFonts w:ascii="Courier New" w:hAnsi="Courier New" w:hint="default"/>
      </w:rPr>
    </w:lvl>
    <w:lvl w:ilvl="2" w:tplc="0C0A0005" w:tentative="1">
      <w:start w:val="1"/>
      <w:numFmt w:val="bullet"/>
      <w:lvlText w:val=""/>
      <w:lvlJc w:val="left"/>
      <w:pPr>
        <w:tabs>
          <w:tab w:val="num" w:pos="1452"/>
        </w:tabs>
        <w:ind w:left="1452" w:hanging="360"/>
      </w:pPr>
      <w:rPr>
        <w:rFonts w:ascii="Wingdings" w:hAnsi="Wingdings" w:hint="default"/>
      </w:rPr>
    </w:lvl>
    <w:lvl w:ilvl="3" w:tplc="0C0A0001" w:tentative="1">
      <w:start w:val="1"/>
      <w:numFmt w:val="bullet"/>
      <w:lvlText w:val=""/>
      <w:lvlJc w:val="left"/>
      <w:pPr>
        <w:tabs>
          <w:tab w:val="num" w:pos="2172"/>
        </w:tabs>
        <w:ind w:left="2172" w:hanging="360"/>
      </w:pPr>
      <w:rPr>
        <w:rFonts w:ascii="Symbol" w:hAnsi="Symbol" w:hint="default"/>
      </w:rPr>
    </w:lvl>
    <w:lvl w:ilvl="4" w:tplc="0C0A0003" w:tentative="1">
      <w:start w:val="1"/>
      <w:numFmt w:val="bullet"/>
      <w:lvlText w:val="o"/>
      <w:lvlJc w:val="left"/>
      <w:pPr>
        <w:tabs>
          <w:tab w:val="num" w:pos="2892"/>
        </w:tabs>
        <w:ind w:left="2892" w:hanging="360"/>
      </w:pPr>
      <w:rPr>
        <w:rFonts w:ascii="Courier New" w:hAnsi="Courier New" w:hint="default"/>
      </w:rPr>
    </w:lvl>
    <w:lvl w:ilvl="5" w:tplc="0C0A0005" w:tentative="1">
      <w:start w:val="1"/>
      <w:numFmt w:val="bullet"/>
      <w:lvlText w:val=""/>
      <w:lvlJc w:val="left"/>
      <w:pPr>
        <w:tabs>
          <w:tab w:val="num" w:pos="3612"/>
        </w:tabs>
        <w:ind w:left="3612" w:hanging="360"/>
      </w:pPr>
      <w:rPr>
        <w:rFonts w:ascii="Wingdings" w:hAnsi="Wingdings" w:hint="default"/>
      </w:rPr>
    </w:lvl>
    <w:lvl w:ilvl="6" w:tplc="0C0A0001" w:tentative="1">
      <w:start w:val="1"/>
      <w:numFmt w:val="bullet"/>
      <w:lvlText w:val=""/>
      <w:lvlJc w:val="left"/>
      <w:pPr>
        <w:tabs>
          <w:tab w:val="num" w:pos="4332"/>
        </w:tabs>
        <w:ind w:left="4332" w:hanging="360"/>
      </w:pPr>
      <w:rPr>
        <w:rFonts w:ascii="Symbol" w:hAnsi="Symbol" w:hint="default"/>
      </w:rPr>
    </w:lvl>
    <w:lvl w:ilvl="7" w:tplc="0C0A0003" w:tentative="1">
      <w:start w:val="1"/>
      <w:numFmt w:val="bullet"/>
      <w:lvlText w:val="o"/>
      <w:lvlJc w:val="left"/>
      <w:pPr>
        <w:tabs>
          <w:tab w:val="num" w:pos="5052"/>
        </w:tabs>
        <w:ind w:left="5052" w:hanging="360"/>
      </w:pPr>
      <w:rPr>
        <w:rFonts w:ascii="Courier New" w:hAnsi="Courier New" w:hint="default"/>
      </w:rPr>
    </w:lvl>
    <w:lvl w:ilvl="8" w:tplc="0C0A0005" w:tentative="1">
      <w:start w:val="1"/>
      <w:numFmt w:val="bullet"/>
      <w:lvlText w:val=""/>
      <w:lvlJc w:val="left"/>
      <w:pPr>
        <w:tabs>
          <w:tab w:val="num" w:pos="5772"/>
        </w:tabs>
        <w:ind w:left="5772" w:hanging="360"/>
      </w:pPr>
      <w:rPr>
        <w:rFonts w:ascii="Wingdings" w:hAnsi="Wingdings" w:hint="default"/>
      </w:rPr>
    </w:lvl>
  </w:abstractNum>
  <w:abstractNum w:abstractNumId="53">
    <w:nsid w:val="65984635"/>
    <w:multiLevelType w:val="hybridMultilevel"/>
    <w:tmpl w:val="3218326A"/>
    <w:lvl w:ilvl="0" w:tplc="5EF0A9F0">
      <w:start w:val="1"/>
      <w:numFmt w:val="bullet"/>
      <w:lvlText w:val=""/>
      <w:lvlJc w:val="left"/>
      <w:pPr>
        <w:tabs>
          <w:tab w:val="num" w:pos="360"/>
        </w:tabs>
        <w:ind w:left="360" w:hanging="360"/>
      </w:pPr>
      <w:rPr>
        <w:rFonts w:ascii="Wingdings" w:hAnsi="Wingdings" w:hint="default"/>
        <w:color w:val="auto"/>
      </w:rPr>
    </w:lvl>
    <w:lvl w:ilvl="1" w:tplc="0C0A0003" w:tentative="1">
      <w:start w:val="1"/>
      <w:numFmt w:val="bullet"/>
      <w:lvlText w:val="o"/>
      <w:lvlJc w:val="left"/>
      <w:pPr>
        <w:tabs>
          <w:tab w:val="num" w:pos="732"/>
        </w:tabs>
        <w:ind w:left="732" w:hanging="360"/>
      </w:pPr>
      <w:rPr>
        <w:rFonts w:ascii="Courier New" w:hAnsi="Courier New" w:hint="default"/>
      </w:rPr>
    </w:lvl>
    <w:lvl w:ilvl="2" w:tplc="0C0A0005" w:tentative="1">
      <w:start w:val="1"/>
      <w:numFmt w:val="bullet"/>
      <w:lvlText w:val=""/>
      <w:lvlJc w:val="left"/>
      <w:pPr>
        <w:tabs>
          <w:tab w:val="num" w:pos="1452"/>
        </w:tabs>
        <w:ind w:left="1452" w:hanging="360"/>
      </w:pPr>
      <w:rPr>
        <w:rFonts w:ascii="Wingdings" w:hAnsi="Wingdings" w:hint="default"/>
      </w:rPr>
    </w:lvl>
    <w:lvl w:ilvl="3" w:tplc="0C0A0001" w:tentative="1">
      <w:start w:val="1"/>
      <w:numFmt w:val="bullet"/>
      <w:lvlText w:val=""/>
      <w:lvlJc w:val="left"/>
      <w:pPr>
        <w:tabs>
          <w:tab w:val="num" w:pos="2172"/>
        </w:tabs>
        <w:ind w:left="2172" w:hanging="360"/>
      </w:pPr>
      <w:rPr>
        <w:rFonts w:ascii="Symbol" w:hAnsi="Symbol" w:hint="default"/>
      </w:rPr>
    </w:lvl>
    <w:lvl w:ilvl="4" w:tplc="0C0A0003" w:tentative="1">
      <w:start w:val="1"/>
      <w:numFmt w:val="bullet"/>
      <w:lvlText w:val="o"/>
      <w:lvlJc w:val="left"/>
      <w:pPr>
        <w:tabs>
          <w:tab w:val="num" w:pos="2892"/>
        </w:tabs>
        <w:ind w:left="2892" w:hanging="360"/>
      </w:pPr>
      <w:rPr>
        <w:rFonts w:ascii="Courier New" w:hAnsi="Courier New" w:hint="default"/>
      </w:rPr>
    </w:lvl>
    <w:lvl w:ilvl="5" w:tplc="0C0A0005" w:tentative="1">
      <w:start w:val="1"/>
      <w:numFmt w:val="bullet"/>
      <w:lvlText w:val=""/>
      <w:lvlJc w:val="left"/>
      <w:pPr>
        <w:tabs>
          <w:tab w:val="num" w:pos="3612"/>
        </w:tabs>
        <w:ind w:left="3612" w:hanging="360"/>
      </w:pPr>
      <w:rPr>
        <w:rFonts w:ascii="Wingdings" w:hAnsi="Wingdings" w:hint="default"/>
      </w:rPr>
    </w:lvl>
    <w:lvl w:ilvl="6" w:tplc="0C0A0001" w:tentative="1">
      <w:start w:val="1"/>
      <w:numFmt w:val="bullet"/>
      <w:lvlText w:val=""/>
      <w:lvlJc w:val="left"/>
      <w:pPr>
        <w:tabs>
          <w:tab w:val="num" w:pos="4332"/>
        </w:tabs>
        <w:ind w:left="4332" w:hanging="360"/>
      </w:pPr>
      <w:rPr>
        <w:rFonts w:ascii="Symbol" w:hAnsi="Symbol" w:hint="default"/>
      </w:rPr>
    </w:lvl>
    <w:lvl w:ilvl="7" w:tplc="0C0A0003" w:tentative="1">
      <w:start w:val="1"/>
      <w:numFmt w:val="bullet"/>
      <w:lvlText w:val="o"/>
      <w:lvlJc w:val="left"/>
      <w:pPr>
        <w:tabs>
          <w:tab w:val="num" w:pos="5052"/>
        </w:tabs>
        <w:ind w:left="5052" w:hanging="360"/>
      </w:pPr>
      <w:rPr>
        <w:rFonts w:ascii="Courier New" w:hAnsi="Courier New" w:hint="default"/>
      </w:rPr>
    </w:lvl>
    <w:lvl w:ilvl="8" w:tplc="0C0A0005" w:tentative="1">
      <w:start w:val="1"/>
      <w:numFmt w:val="bullet"/>
      <w:lvlText w:val=""/>
      <w:lvlJc w:val="left"/>
      <w:pPr>
        <w:tabs>
          <w:tab w:val="num" w:pos="5772"/>
        </w:tabs>
        <w:ind w:left="5772" w:hanging="360"/>
      </w:pPr>
      <w:rPr>
        <w:rFonts w:ascii="Wingdings" w:hAnsi="Wingdings" w:hint="default"/>
      </w:rPr>
    </w:lvl>
  </w:abstractNum>
  <w:abstractNum w:abstractNumId="54">
    <w:nsid w:val="673C376E"/>
    <w:multiLevelType w:val="hybridMultilevel"/>
    <w:tmpl w:val="728247C2"/>
    <w:lvl w:ilvl="0" w:tplc="5EF0A9F0">
      <w:start w:val="1"/>
      <w:numFmt w:val="bullet"/>
      <w:lvlText w:val=""/>
      <w:lvlJc w:val="left"/>
      <w:pPr>
        <w:tabs>
          <w:tab w:val="num" w:pos="1068"/>
        </w:tabs>
        <w:ind w:left="1068"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5">
    <w:nsid w:val="699676AE"/>
    <w:multiLevelType w:val="hybridMultilevel"/>
    <w:tmpl w:val="87DEB864"/>
    <w:lvl w:ilvl="0" w:tplc="5EF0A9F0">
      <w:start w:val="1"/>
      <w:numFmt w:val="bullet"/>
      <w:lvlText w:val=""/>
      <w:lvlJc w:val="left"/>
      <w:pPr>
        <w:tabs>
          <w:tab w:val="num" w:pos="1068"/>
        </w:tabs>
        <w:ind w:left="1068"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6">
    <w:nsid w:val="712266F8"/>
    <w:multiLevelType w:val="hybridMultilevel"/>
    <w:tmpl w:val="A2308490"/>
    <w:lvl w:ilvl="0" w:tplc="5EF0A9F0">
      <w:start w:val="1"/>
      <w:numFmt w:val="bullet"/>
      <w:lvlText w:val=""/>
      <w:lvlJc w:val="left"/>
      <w:pPr>
        <w:tabs>
          <w:tab w:val="num" w:pos="360"/>
        </w:tabs>
        <w:ind w:left="360" w:hanging="360"/>
      </w:pPr>
      <w:rPr>
        <w:rFonts w:ascii="Wingdings" w:hAnsi="Wingdings" w:hint="default"/>
        <w:color w:val="auto"/>
      </w:rPr>
    </w:lvl>
    <w:lvl w:ilvl="1" w:tplc="0C0A000F">
      <w:start w:val="1"/>
      <w:numFmt w:val="decimal"/>
      <w:lvlText w:val="%2."/>
      <w:lvlJc w:val="left"/>
      <w:pPr>
        <w:tabs>
          <w:tab w:val="num" w:pos="732"/>
        </w:tabs>
        <w:ind w:left="732" w:hanging="360"/>
      </w:pPr>
      <w:rPr>
        <w:rFonts w:cs="Times New Roman" w:hint="default"/>
        <w:color w:val="auto"/>
      </w:rPr>
    </w:lvl>
    <w:lvl w:ilvl="2" w:tplc="0C0A0005" w:tentative="1">
      <w:start w:val="1"/>
      <w:numFmt w:val="bullet"/>
      <w:lvlText w:val=""/>
      <w:lvlJc w:val="left"/>
      <w:pPr>
        <w:tabs>
          <w:tab w:val="num" w:pos="1452"/>
        </w:tabs>
        <w:ind w:left="1452" w:hanging="360"/>
      </w:pPr>
      <w:rPr>
        <w:rFonts w:ascii="Wingdings" w:hAnsi="Wingdings" w:hint="default"/>
      </w:rPr>
    </w:lvl>
    <w:lvl w:ilvl="3" w:tplc="0C0A0001" w:tentative="1">
      <w:start w:val="1"/>
      <w:numFmt w:val="bullet"/>
      <w:lvlText w:val=""/>
      <w:lvlJc w:val="left"/>
      <w:pPr>
        <w:tabs>
          <w:tab w:val="num" w:pos="2172"/>
        </w:tabs>
        <w:ind w:left="2172" w:hanging="360"/>
      </w:pPr>
      <w:rPr>
        <w:rFonts w:ascii="Symbol" w:hAnsi="Symbol" w:hint="default"/>
      </w:rPr>
    </w:lvl>
    <w:lvl w:ilvl="4" w:tplc="0C0A0003" w:tentative="1">
      <w:start w:val="1"/>
      <w:numFmt w:val="bullet"/>
      <w:lvlText w:val="o"/>
      <w:lvlJc w:val="left"/>
      <w:pPr>
        <w:tabs>
          <w:tab w:val="num" w:pos="2892"/>
        </w:tabs>
        <w:ind w:left="2892" w:hanging="360"/>
      </w:pPr>
      <w:rPr>
        <w:rFonts w:ascii="Courier New" w:hAnsi="Courier New" w:hint="default"/>
      </w:rPr>
    </w:lvl>
    <w:lvl w:ilvl="5" w:tplc="0C0A0005" w:tentative="1">
      <w:start w:val="1"/>
      <w:numFmt w:val="bullet"/>
      <w:lvlText w:val=""/>
      <w:lvlJc w:val="left"/>
      <w:pPr>
        <w:tabs>
          <w:tab w:val="num" w:pos="3612"/>
        </w:tabs>
        <w:ind w:left="3612" w:hanging="360"/>
      </w:pPr>
      <w:rPr>
        <w:rFonts w:ascii="Wingdings" w:hAnsi="Wingdings" w:hint="default"/>
      </w:rPr>
    </w:lvl>
    <w:lvl w:ilvl="6" w:tplc="0C0A0001" w:tentative="1">
      <w:start w:val="1"/>
      <w:numFmt w:val="bullet"/>
      <w:lvlText w:val=""/>
      <w:lvlJc w:val="left"/>
      <w:pPr>
        <w:tabs>
          <w:tab w:val="num" w:pos="4332"/>
        </w:tabs>
        <w:ind w:left="4332" w:hanging="360"/>
      </w:pPr>
      <w:rPr>
        <w:rFonts w:ascii="Symbol" w:hAnsi="Symbol" w:hint="default"/>
      </w:rPr>
    </w:lvl>
    <w:lvl w:ilvl="7" w:tplc="0C0A0003" w:tentative="1">
      <w:start w:val="1"/>
      <w:numFmt w:val="bullet"/>
      <w:lvlText w:val="o"/>
      <w:lvlJc w:val="left"/>
      <w:pPr>
        <w:tabs>
          <w:tab w:val="num" w:pos="5052"/>
        </w:tabs>
        <w:ind w:left="5052" w:hanging="360"/>
      </w:pPr>
      <w:rPr>
        <w:rFonts w:ascii="Courier New" w:hAnsi="Courier New" w:hint="default"/>
      </w:rPr>
    </w:lvl>
    <w:lvl w:ilvl="8" w:tplc="0C0A0005" w:tentative="1">
      <w:start w:val="1"/>
      <w:numFmt w:val="bullet"/>
      <w:lvlText w:val=""/>
      <w:lvlJc w:val="left"/>
      <w:pPr>
        <w:tabs>
          <w:tab w:val="num" w:pos="5772"/>
        </w:tabs>
        <w:ind w:left="5772" w:hanging="360"/>
      </w:pPr>
      <w:rPr>
        <w:rFonts w:ascii="Wingdings" w:hAnsi="Wingdings" w:hint="default"/>
      </w:rPr>
    </w:lvl>
  </w:abstractNum>
  <w:num w:numId="1">
    <w:abstractNumId w:val="0"/>
  </w:num>
  <w:num w:numId="2">
    <w:abstractNumId w:val="48"/>
  </w:num>
  <w:num w:numId="3">
    <w:abstractNumId w:val="56"/>
  </w:num>
  <w:num w:numId="4">
    <w:abstractNumId w:val="45"/>
  </w:num>
  <w:num w:numId="5">
    <w:abstractNumId w:val="52"/>
  </w:num>
  <w:num w:numId="6">
    <w:abstractNumId w:val="54"/>
  </w:num>
  <w:num w:numId="7">
    <w:abstractNumId w:val="55"/>
  </w:num>
  <w:num w:numId="8">
    <w:abstractNumId w:val="50"/>
  </w:num>
  <w:num w:numId="9">
    <w:abstractNumId w:val="47"/>
  </w:num>
  <w:num w:numId="10">
    <w:abstractNumId w:val="44"/>
  </w:num>
  <w:num w:numId="11">
    <w:abstractNumId w:val="46"/>
  </w:num>
  <w:num w:numId="12">
    <w:abstractNumId w:val="51"/>
  </w:num>
  <w:num w:numId="13">
    <w:abstractNumId w:val="5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embedSystemFonts/>
  <w:stylePaneFormatFilter w:val="000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B3328"/>
    <w:rsid w:val="00017EF2"/>
    <w:rsid w:val="00023751"/>
    <w:rsid w:val="00024656"/>
    <w:rsid w:val="00025501"/>
    <w:rsid w:val="000304C6"/>
    <w:rsid w:val="00053700"/>
    <w:rsid w:val="000542DA"/>
    <w:rsid w:val="00063ADE"/>
    <w:rsid w:val="000807A7"/>
    <w:rsid w:val="000859CF"/>
    <w:rsid w:val="0008726D"/>
    <w:rsid w:val="000C19F6"/>
    <w:rsid w:val="000E3F02"/>
    <w:rsid w:val="000E7406"/>
    <w:rsid w:val="000F1F6B"/>
    <w:rsid w:val="000F31AE"/>
    <w:rsid w:val="00106E1A"/>
    <w:rsid w:val="001135FB"/>
    <w:rsid w:val="001164BC"/>
    <w:rsid w:val="00126B84"/>
    <w:rsid w:val="00126D07"/>
    <w:rsid w:val="00133A9A"/>
    <w:rsid w:val="001427F1"/>
    <w:rsid w:val="00153406"/>
    <w:rsid w:val="001572F9"/>
    <w:rsid w:val="001578DF"/>
    <w:rsid w:val="00160F9D"/>
    <w:rsid w:val="00170050"/>
    <w:rsid w:val="001A4564"/>
    <w:rsid w:val="001A4768"/>
    <w:rsid w:val="001D4081"/>
    <w:rsid w:val="001F2D32"/>
    <w:rsid w:val="00220989"/>
    <w:rsid w:val="00222553"/>
    <w:rsid w:val="00247B97"/>
    <w:rsid w:val="002505E0"/>
    <w:rsid w:val="00253D04"/>
    <w:rsid w:val="002564B3"/>
    <w:rsid w:val="00265D80"/>
    <w:rsid w:val="002758BD"/>
    <w:rsid w:val="00276EC9"/>
    <w:rsid w:val="002840E4"/>
    <w:rsid w:val="00293D10"/>
    <w:rsid w:val="002973C5"/>
    <w:rsid w:val="002A3E11"/>
    <w:rsid w:val="002A5A0F"/>
    <w:rsid w:val="002B5A77"/>
    <w:rsid w:val="002C01B2"/>
    <w:rsid w:val="002C4BE0"/>
    <w:rsid w:val="002C6CF8"/>
    <w:rsid w:val="002D2878"/>
    <w:rsid w:val="002D2FCC"/>
    <w:rsid w:val="002E50D6"/>
    <w:rsid w:val="002E6291"/>
    <w:rsid w:val="00302941"/>
    <w:rsid w:val="00303D18"/>
    <w:rsid w:val="003056F4"/>
    <w:rsid w:val="00311D77"/>
    <w:rsid w:val="00313263"/>
    <w:rsid w:val="0031331D"/>
    <w:rsid w:val="00316088"/>
    <w:rsid w:val="003332C8"/>
    <w:rsid w:val="00333D11"/>
    <w:rsid w:val="003345D4"/>
    <w:rsid w:val="0034151B"/>
    <w:rsid w:val="00342CFA"/>
    <w:rsid w:val="00343AF9"/>
    <w:rsid w:val="00343BDB"/>
    <w:rsid w:val="00353F58"/>
    <w:rsid w:val="00381F2A"/>
    <w:rsid w:val="00384C32"/>
    <w:rsid w:val="003B00CA"/>
    <w:rsid w:val="003B0E28"/>
    <w:rsid w:val="003B3F03"/>
    <w:rsid w:val="003C215B"/>
    <w:rsid w:val="003D2467"/>
    <w:rsid w:val="003D3396"/>
    <w:rsid w:val="003E40F2"/>
    <w:rsid w:val="003F1C4A"/>
    <w:rsid w:val="004035D3"/>
    <w:rsid w:val="004176B1"/>
    <w:rsid w:val="00422377"/>
    <w:rsid w:val="00423D4C"/>
    <w:rsid w:val="00424CF7"/>
    <w:rsid w:val="00434393"/>
    <w:rsid w:val="0044276F"/>
    <w:rsid w:val="0044454F"/>
    <w:rsid w:val="0047085F"/>
    <w:rsid w:val="004709F3"/>
    <w:rsid w:val="00471009"/>
    <w:rsid w:val="004926FC"/>
    <w:rsid w:val="00497A98"/>
    <w:rsid w:val="004A15A9"/>
    <w:rsid w:val="004A64FB"/>
    <w:rsid w:val="004B21B3"/>
    <w:rsid w:val="004B45AC"/>
    <w:rsid w:val="004C02BA"/>
    <w:rsid w:val="004D598F"/>
    <w:rsid w:val="004E0282"/>
    <w:rsid w:val="004E6EBF"/>
    <w:rsid w:val="004E7E8C"/>
    <w:rsid w:val="004F1C8E"/>
    <w:rsid w:val="004F4646"/>
    <w:rsid w:val="00505AC4"/>
    <w:rsid w:val="005164C7"/>
    <w:rsid w:val="00530C51"/>
    <w:rsid w:val="0053274D"/>
    <w:rsid w:val="00547963"/>
    <w:rsid w:val="0055461F"/>
    <w:rsid w:val="005547CA"/>
    <w:rsid w:val="00562215"/>
    <w:rsid w:val="00575EAC"/>
    <w:rsid w:val="005A6119"/>
    <w:rsid w:val="005A7FA1"/>
    <w:rsid w:val="005C2496"/>
    <w:rsid w:val="005C7178"/>
    <w:rsid w:val="005D0336"/>
    <w:rsid w:val="005D34A5"/>
    <w:rsid w:val="005D7D32"/>
    <w:rsid w:val="005E04E7"/>
    <w:rsid w:val="005E50AB"/>
    <w:rsid w:val="005F0112"/>
    <w:rsid w:val="005F36D3"/>
    <w:rsid w:val="005F5F4F"/>
    <w:rsid w:val="006203C8"/>
    <w:rsid w:val="00626E5F"/>
    <w:rsid w:val="00656737"/>
    <w:rsid w:val="006806CB"/>
    <w:rsid w:val="006820B5"/>
    <w:rsid w:val="00696F7A"/>
    <w:rsid w:val="006B5053"/>
    <w:rsid w:val="006C5FC6"/>
    <w:rsid w:val="006C78B7"/>
    <w:rsid w:val="006D078A"/>
    <w:rsid w:val="006D1221"/>
    <w:rsid w:val="006D247B"/>
    <w:rsid w:val="006D376F"/>
    <w:rsid w:val="006D67E7"/>
    <w:rsid w:val="006E01AC"/>
    <w:rsid w:val="006F5A62"/>
    <w:rsid w:val="00706651"/>
    <w:rsid w:val="0070798F"/>
    <w:rsid w:val="0071622C"/>
    <w:rsid w:val="0072095C"/>
    <w:rsid w:val="00727338"/>
    <w:rsid w:val="00730904"/>
    <w:rsid w:val="007312E8"/>
    <w:rsid w:val="00753D89"/>
    <w:rsid w:val="007541AA"/>
    <w:rsid w:val="0077098C"/>
    <w:rsid w:val="007723DB"/>
    <w:rsid w:val="00776A81"/>
    <w:rsid w:val="007831F5"/>
    <w:rsid w:val="00784177"/>
    <w:rsid w:val="007914BD"/>
    <w:rsid w:val="007917E3"/>
    <w:rsid w:val="007A0AA4"/>
    <w:rsid w:val="007B3328"/>
    <w:rsid w:val="007B4B2D"/>
    <w:rsid w:val="007C7C8B"/>
    <w:rsid w:val="007D2F72"/>
    <w:rsid w:val="007D53CD"/>
    <w:rsid w:val="007E1DBD"/>
    <w:rsid w:val="007E54FE"/>
    <w:rsid w:val="007E646D"/>
    <w:rsid w:val="007E737D"/>
    <w:rsid w:val="007E752A"/>
    <w:rsid w:val="007F1994"/>
    <w:rsid w:val="007F33B1"/>
    <w:rsid w:val="007F476C"/>
    <w:rsid w:val="0081075D"/>
    <w:rsid w:val="0081760B"/>
    <w:rsid w:val="00824C7F"/>
    <w:rsid w:val="00830819"/>
    <w:rsid w:val="00832B59"/>
    <w:rsid w:val="00853489"/>
    <w:rsid w:val="008609EC"/>
    <w:rsid w:val="008627DE"/>
    <w:rsid w:val="00867239"/>
    <w:rsid w:val="00872DF8"/>
    <w:rsid w:val="00877E66"/>
    <w:rsid w:val="00891094"/>
    <w:rsid w:val="008932E7"/>
    <w:rsid w:val="00893C7D"/>
    <w:rsid w:val="008B55AA"/>
    <w:rsid w:val="008C2649"/>
    <w:rsid w:val="008C2ECB"/>
    <w:rsid w:val="008C4BBA"/>
    <w:rsid w:val="008C69CC"/>
    <w:rsid w:val="008D1FAA"/>
    <w:rsid w:val="008D5397"/>
    <w:rsid w:val="008D55FB"/>
    <w:rsid w:val="008D79D7"/>
    <w:rsid w:val="008D7AB8"/>
    <w:rsid w:val="008F318C"/>
    <w:rsid w:val="008F5058"/>
    <w:rsid w:val="009017B4"/>
    <w:rsid w:val="009077E5"/>
    <w:rsid w:val="00912D91"/>
    <w:rsid w:val="0091482E"/>
    <w:rsid w:val="00915AE6"/>
    <w:rsid w:val="00922EAC"/>
    <w:rsid w:val="009366BE"/>
    <w:rsid w:val="00940B32"/>
    <w:rsid w:val="0094147B"/>
    <w:rsid w:val="0094570F"/>
    <w:rsid w:val="00946603"/>
    <w:rsid w:val="00967ECD"/>
    <w:rsid w:val="0097013B"/>
    <w:rsid w:val="00970E71"/>
    <w:rsid w:val="00983795"/>
    <w:rsid w:val="00994665"/>
    <w:rsid w:val="009954C8"/>
    <w:rsid w:val="00995D5F"/>
    <w:rsid w:val="009C1A55"/>
    <w:rsid w:val="009C4917"/>
    <w:rsid w:val="009C6587"/>
    <w:rsid w:val="009D5DBC"/>
    <w:rsid w:val="009E6627"/>
    <w:rsid w:val="009F045F"/>
    <w:rsid w:val="009F0955"/>
    <w:rsid w:val="009F5584"/>
    <w:rsid w:val="009F7CF1"/>
    <w:rsid w:val="00A25289"/>
    <w:rsid w:val="00A26B99"/>
    <w:rsid w:val="00A272C1"/>
    <w:rsid w:val="00A27B6F"/>
    <w:rsid w:val="00A30189"/>
    <w:rsid w:val="00A40EC7"/>
    <w:rsid w:val="00A41C1E"/>
    <w:rsid w:val="00A4563F"/>
    <w:rsid w:val="00A672D1"/>
    <w:rsid w:val="00A70B1D"/>
    <w:rsid w:val="00A73A85"/>
    <w:rsid w:val="00A75302"/>
    <w:rsid w:val="00A820FC"/>
    <w:rsid w:val="00A92EFB"/>
    <w:rsid w:val="00AB5102"/>
    <w:rsid w:val="00AB66B6"/>
    <w:rsid w:val="00AD7B23"/>
    <w:rsid w:val="00AE0039"/>
    <w:rsid w:val="00AE02DA"/>
    <w:rsid w:val="00AE2192"/>
    <w:rsid w:val="00AF729C"/>
    <w:rsid w:val="00AF7A23"/>
    <w:rsid w:val="00B2078B"/>
    <w:rsid w:val="00B22EB7"/>
    <w:rsid w:val="00B25552"/>
    <w:rsid w:val="00B3075A"/>
    <w:rsid w:val="00B3672A"/>
    <w:rsid w:val="00B37F99"/>
    <w:rsid w:val="00B472EA"/>
    <w:rsid w:val="00B519C2"/>
    <w:rsid w:val="00B53001"/>
    <w:rsid w:val="00B53C73"/>
    <w:rsid w:val="00B60343"/>
    <w:rsid w:val="00B71E28"/>
    <w:rsid w:val="00B76A66"/>
    <w:rsid w:val="00B77ADB"/>
    <w:rsid w:val="00B80DAF"/>
    <w:rsid w:val="00B90FAF"/>
    <w:rsid w:val="00BA4030"/>
    <w:rsid w:val="00BA6F5F"/>
    <w:rsid w:val="00BB0AA4"/>
    <w:rsid w:val="00BB12D5"/>
    <w:rsid w:val="00BB748F"/>
    <w:rsid w:val="00BD57D7"/>
    <w:rsid w:val="00BE0727"/>
    <w:rsid w:val="00BF1ED7"/>
    <w:rsid w:val="00BF2C7A"/>
    <w:rsid w:val="00C15112"/>
    <w:rsid w:val="00C16DA7"/>
    <w:rsid w:val="00C20F0F"/>
    <w:rsid w:val="00C2125A"/>
    <w:rsid w:val="00C2613F"/>
    <w:rsid w:val="00C34C27"/>
    <w:rsid w:val="00C36FC7"/>
    <w:rsid w:val="00C40021"/>
    <w:rsid w:val="00C52E57"/>
    <w:rsid w:val="00C539C7"/>
    <w:rsid w:val="00C6347A"/>
    <w:rsid w:val="00C63EB0"/>
    <w:rsid w:val="00C657F7"/>
    <w:rsid w:val="00C744D7"/>
    <w:rsid w:val="00C751C6"/>
    <w:rsid w:val="00C775EC"/>
    <w:rsid w:val="00C823F5"/>
    <w:rsid w:val="00C930BF"/>
    <w:rsid w:val="00CA2B4F"/>
    <w:rsid w:val="00CB22B5"/>
    <w:rsid w:val="00CB36EE"/>
    <w:rsid w:val="00CC6280"/>
    <w:rsid w:val="00CD739F"/>
    <w:rsid w:val="00CE47E5"/>
    <w:rsid w:val="00D00A88"/>
    <w:rsid w:val="00D00CC3"/>
    <w:rsid w:val="00D01D17"/>
    <w:rsid w:val="00D10825"/>
    <w:rsid w:val="00D11414"/>
    <w:rsid w:val="00D24006"/>
    <w:rsid w:val="00D24757"/>
    <w:rsid w:val="00D40B4A"/>
    <w:rsid w:val="00D41978"/>
    <w:rsid w:val="00D42E3E"/>
    <w:rsid w:val="00D6787C"/>
    <w:rsid w:val="00D67D63"/>
    <w:rsid w:val="00D72E06"/>
    <w:rsid w:val="00D81ECE"/>
    <w:rsid w:val="00D825AD"/>
    <w:rsid w:val="00D869FE"/>
    <w:rsid w:val="00D933DD"/>
    <w:rsid w:val="00D94495"/>
    <w:rsid w:val="00D96CAE"/>
    <w:rsid w:val="00D97D25"/>
    <w:rsid w:val="00DA0906"/>
    <w:rsid w:val="00DA0FAD"/>
    <w:rsid w:val="00DA1BBB"/>
    <w:rsid w:val="00DA3C1D"/>
    <w:rsid w:val="00DA4959"/>
    <w:rsid w:val="00DC1E11"/>
    <w:rsid w:val="00DD5A43"/>
    <w:rsid w:val="00DE70E8"/>
    <w:rsid w:val="00DF08D1"/>
    <w:rsid w:val="00E16990"/>
    <w:rsid w:val="00E25812"/>
    <w:rsid w:val="00E33ADC"/>
    <w:rsid w:val="00E40F3B"/>
    <w:rsid w:val="00E44237"/>
    <w:rsid w:val="00E57EB7"/>
    <w:rsid w:val="00E72545"/>
    <w:rsid w:val="00E72A47"/>
    <w:rsid w:val="00E7644E"/>
    <w:rsid w:val="00E87F4D"/>
    <w:rsid w:val="00E93AB9"/>
    <w:rsid w:val="00E963D0"/>
    <w:rsid w:val="00E96E6D"/>
    <w:rsid w:val="00EA2BF4"/>
    <w:rsid w:val="00EA3A8E"/>
    <w:rsid w:val="00EA5C74"/>
    <w:rsid w:val="00ED3200"/>
    <w:rsid w:val="00ED3868"/>
    <w:rsid w:val="00ED6BFE"/>
    <w:rsid w:val="00EE151B"/>
    <w:rsid w:val="00EE1D51"/>
    <w:rsid w:val="00EF2B99"/>
    <w:rsid w:val="00F03DF1"/>
    <w:rsid w:val="00F066DC"/>
    <w:rsid w:val="00F21A06"/>
    <w:rsid w:val="00F2250C"/>
    <w:rsid w:val="00F2507E"/>
    <w:rsid w:val="00F266C6"/>
    <w:rsid w:val="00F32873"/>
    <w:rsid w:val="00F32B8B"/>
    <w:rsid w:val="00F4036E"/>
    <w:rsid w:val="00F43AF1"/>
    <w:rsid w:val="00F4539C"/>
    <w:rsid w:val="00F64B3B"/>
    <w:rsid w:val="00F9054C"/>
    <w:rsid w:val="00FA5682"/>
    <w:rsid w:val="00FA6DEA"/>
    <w:rsid w:val="00FB3CEE"/>
    <w:rsid w:val="00FC4C2B"/>
    <w:rsid w:val="00FD4E57"/>
    <w:rsid w:val="00FD6E34"/>
    <w:rsid w:val="00FF7BE1"/>
    <w:rsid w:val="00FF7D21"/>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D97D25"/>
    <w:pPr>
      <w:suppressAutoHyphens/>
    </w:pPr>
    <w:rPr>
      <w:rFonts w:eastAsia="MS Mincho"/>
      <w:sz w:val="24"/>
      <w:szCs w:val="24"/>
      <w:lang w:eastAsia="ja-JP"/>
    </w:rPr>
  </w:style>
  <w:style w:type="paragraph" w:styleId="Heading1">
    <w:name w:val="heading 1"/>
    <w:basedOn w:val="Normal"/>
    <w:next w:val="Normal"/>
    <w:link w:val="Heading1Char"/>
    <w:uiPriority w:val="99"/>
    <w:qFormat/>
    <w:rsid w:val="00D97D25"/>
    <w:pPr>
      <w:keepNext/>
      <w:numPr>
        <w:numId w:val="1"/>
      </w:numPr>
      <w:spacing w:after="120"/>
      <w:jc w:val="both"/>
      <w:outlineLvl w:val="0"/>
    </w:pPr>
    <w:rPr>
      <w:rFonts w:eastAsia="Times New Roman"/>
      <w:b/>
      <w:bCs/>
      <w:lang w:val="en-US"/>
    </w:rPr>
  </w:style>
  <w:style w:type="paragraph" w:styleId="Heading2">
    <w:name w:val="heading 2"/>
    <w:basedOn w:val="Normal"/>
    <w:next w:val="Normal"/>
    <w:link w:val="Heading2Char"/>
    <w:uiPriority w:val="99"/>
    <w:qFormat/>
    <w:rsid w:val="00D97D25"/>
    <w:pPr>
      <w:keepNext/>
      <w:numPr>
        <w:ilvl w:val="1"/>
        <w:numId w:val="1"/>
      </w:numPr>
      <w:spacing w:after="120"/>
      <w:outlineLvl w:val="1"/>
    </w:pPr>
    <w:rPr>
      <w:rFonts w:eastAsia="Times New Roman"/>
      <w:b/>
      <w:smallCaps/>
      <w:lang w:val="en-US"/>
    </w:rPr>
  </w:style>
  <w:style w:type="paragraph" w:styleId="Heading3">
    <w:name w:val="heading 3"/>
    <w:basedOn w:val="Normal"/>
    <w:next w:val="Normal"/>
    <w:link w:val="Heading3Char"/>
    <w:uiPriority w:val="99"/>
    <w:qFormat/>
    <w:rsid w:val="005D7D32"/>
    <w:pPr>
      <w:keepNext/>
      <w:spacing w:before="240" w:after="60"/>
      <w:outlineLvl w:val="2"/>
    </w:pPr>
    <w:rPr>
      <w:rFonts w:ascii="Arial" w:eastAsia="Times New Roman" w:hAnsi="Arial" w:cs="Arial"/>
      <w:b/>
      <w:bCs/>
      <w:sz w:val="26"/>
      <w:szCs w:val="26"/>
      <w:lang w:eastAsia="zh-CN"/>
    </w:rPr>
  </w:style>
  <w:style w:type="paragraph" w:styleId="Heading6">
    <w:name w:val="heading 6"/>
    <w:basedOn w:val="Normal"/>
    <w:next w:val="Normal"/>
    <w:link w:val="Heading6Char"/>
    <w:uiPriority w:val="99"/>
    <w:qFormat/>
    <w:rsid w:val="005D7D32"/>
    <w:pPr>
      <w:keepNext/>
      <w:numPr>
        <w:ilvl w:val="5"/>
        <w:numId w:val="1"/>
      </w:numPr>
      <w:spacing w:line="360" w:lineRule="auto"/>
      <w:outlineLvl w:val="5"/>
    </w:pPr>
    <w:rPr>
      <w:rFonts w:eastAsia="Times New Roman"/>
      <w:b/>
      <w:bCs/>
      <w:sz w:val="20"/>
      <w:szCs w:val="20"/>
      <w:lang w:val="es-ES_tradnl"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33ADC"/>
    <w:rPr>
      <w:rFonts w:cs="Times New Roman"/>
      <w:b/>
      <w:bCs/>
      <w:sz w:val="24"/>
      <w:szCs w:val="24"/>
      <w:lang w:val="en-US" w:eastAsia="ja-JP" w:bidi="ar-SA"/>
    </w:rPr>
  </w:style>
  <w:style w:type="character" w:customStyle="1" w:styleId="Heading2Char">
    <w:name w:val="Heading 2 Char"/>
    <w:basedOn w:val="DefaultParagraphFont"/>
    <w:link w:val="Heading2"/>
    <w:uiPriority w:val="99"/>
    <w:semiHidden/>
    <w:locked/>
    <w:rsid w:val="00E33ADC"/>
    <w:rPr>
      <w:rFonts w:cs="Times New Roman"/>
      <w:b/>
      <w:smallCaps/>
      <w:sz w:val="24"/>
      <w:szCs w:val="24"/>
      <w:lang w:val="en-US" w:eastAsia="ja-JP" w:bidi="ar-SA"/>
    </w:rPr>
  </w:style>
  <w:style w:type="character" w:customStyle="1" w:styleId="Heading3Char">
    <w:name w:val="Heading 3 Char"/>
    <w:basedOn w:val="DefaultParagraphFont"/>
    <w:link w:val="Heading3"/>
    <w:uiPriority w:val="99"/>
    <w:locked/>
    <w:rsid w:val="005D7D32"/>
    <w:rPr>
      <w:rFonts w:ascii="Arial" w:hAnsi="Arial" w:cs="Arial"/>
      <w:b/>
      <w:bCs/>
      <w:sz w:val="26"/>
      <w:szCs w:val="26"/>
      <w:lang w:val="es-ES" w:eastAsia="zh-CN"/>
    </w:rPr>
  </w:style>
  <w:style w:type="character" w:customStyle="1" w:styleId="Heading6Char">
    <w:name w:val="Heading 6 Char"/>
    <w:basedOn w:val="DefaultParagraphFont"/>
    <w:link w:val="Heading6"/>
    <w:uiPriority w:val="99"/>
    <w:locked/>
    <w:rsid w:val="005D7D32"/>
    <w:rPr>
      <w:rFonts w:cs="Times New Roman"/>
      <w:b/>
      <w:bCs/>
      <w:lang w:val="es-ES_tradnl" w:eastAsia="zh-CN" w:bidi="ar-SA"/>
    </w:rPr>
  </w:style>
  <w:style w:type="character" w:customStyle="1" w:styleId="WW8Num13z0">
    <w:name w:val="WW8Num13z0"/>
    <w:uiPriority w:val="99"/>
    <w:rsid w:val="00D97D25"/>
    <w:rPr>
      <w:rFonts w:ascii="Symbol" w:hAnsi="Symbol"/>
    </w:rPr>
  </w:style>
  <w:style w:type="character" w:customStyle="1" w:styleId="WW8Num13z1">
    <w:name w:val="WW8Num13z1"/>
    <w:uiPriority w:val="99"/>
    <w:rsid w:val="00D97D25"/>
    <w:rPr>
      <w:rFonts w:ascii="Courier New" w:hAnsi="Courier New"/>
    </w:rPr>
  </w:style>
  <w:style w:type="character" w:customStyle="1" w:styleId="WW8Num13z2">
    <w:name w:val="WW8Num13z2"/>
    <w:uiPriority w:val="99"/>
    <w:rsid w:val="00D97D25"/>
    <w:rPr>
      <w:rFonts w:ascii="Wingdings" w:hAnsi="Wingdings"/>
    </w:rPr>
  </w:style>
  <w:style w:type="character" w:customStyle="1" w:styleId="WW8Num23z1">
    <w:name w:val="WW8Num23z1"/>
    <w:uiPriority w:val="99"/>
    <w:rsid w:val="00D97D25"/>
    <w:rPr>
      <w:rFonts w:ascii="Symbol" w:hAnsi="Symbol"/>
    </w:rPr>
  </w:style>
  <w:style w:type="character" w:customStyle="1" w:styleId="WW8Num28z0">
    <w:name w:val="WW8Num28z0"/>
    <w:uiPriority w:val="99"/>
    <w:rsid w:val="00D97D25"/>
    <w:rPr>
      <w:b/>
    </w:rPr>
  </w:style>
  <w:style w:type="character" w:customStyle="1" w:styleId="WW8Num37z1">
    <w:name w:val="WW8Num37z1"/>
    <w:uiPriority w:val="99"/>
    <w:rsid w:val="00D97D25"/>
    <w:rPr>
      <w:rFonts w:ascii="Symbol" w:hAnsi="Symbol"/>
    </w:rPr>
  </w:style>
  <w:style w:type="character" w:customStyle="1" w:styleId="WW8Num40z1">
    <w:name w:val="WW8Num40z1"/>
    <w:uiPriority w:val="99"/>
    <w:rsid w:val="00D97D25"/>
    <w:rPr>
      <w:rFonts w:ascii="Symbol" w:hAnsi="Symbol"/>
    </w:rPr>
  </w:style>
  <w:style w:type="character" w:customStyle="1" w:styleId="WW8Num43z1">
    <w:name w:val="WW8Num43z1"/>
    <w:uiPriority w:val="99"/>
    <w:rsid w:val="00D97D25"/>
    <w:rPr>
      <w:rFonts w:ascii="Symbol" w:hAnsi="Symbol"/>
    </w:rPr>
  </w:style>
  <w:style w:type="character" w:customStyle="1" w:styleId="DefaultParagraphFont1">
    <w:name w:val="Default Paragraph Font1"/>
    <w:uiPriority w:val="99"/>
    <w:rsid w:val="00D97D25"/>
  </w:style>
  <w:style w:type="character" w:styleId="Hyperlink">
    <w:name w:val="Hyperlink"/>
    <w:basedOn w:val="DefaultParagraphFont1"/>
    <w:uiPriority w:val="99"/>
    <w:rsid w:val="00D97D25"/>
    <w:rPr>
      <w:rFonts w:cs="Times New Roman"/>
      <w:color w:val="0000FF"/>
      <w:u w:val="single"/>
    </w:rPr>
  </w:style>
  <w:style w:type="character" w:customStyle="1" w:styleId="object">
    <w:name w:val="object"/>
    <w:basedOn w:val="DefaultParagraphFont1"/>
    <w:uiPriority w:val="99"/>
    <w:rsid w:val="00D97D25"/>
    <w:rPr>
      <w:rFonts w:cs="Times New Roman"/>
    </w:rPr>
  </w:style>
  <w:style w:type="character" w:customStyle="1" w:styleId="CharChar2">
    <w:name w:val="Char Char2"/>
    <w:basedOn w:val="DefaultParagraphFont1"/>
    <w:uiPriority w:val="99"/>
    <w:rsid w:val="00D97D25"/>
    <w:rPr>
      <w:rFonts w:eastAsia="Times New Roman" w:cs="Times New Roman"/>
      <w:b/>
      <w:bCs/>
      <w:sz w:val="24"/>
      <w:szCs w:val="24"/>
      <w:lang w:val="en-US"/>
    </w:rPr>
  </w:style>
  <w:style w:type="character" w:customStyle="1" w:styleId="CharChar1">
    <w:name w:val="Char Char1"/>
    <w:basedOn w:val="DefaultParagraphFont1"/>
    <w:uiPriority w:val="99"/>
    <w:rsid w:val="00D97D25"/>
    <w:rPr>
      <w:rFonts w:eastAsia="Times New Roman" w:cs="Times New Roman"/>
      <w:b/>
      <w:smallCaps/>
      <w:sz w:val="24"/>
      <w:szCs w:val="24"/>
      <w:lang w:val="en-US"/>
    </w:rPr>
  </w:style>
  <w:style w:type="character" w:customStyle="1" w:styleId="CharChar">
    <w:name w:val="Char Char"/>
    <w:basedOn w:val="DefaultParagraphFont1"/>
    <w:uiPriority w:val="99"/>
    <w:rsid w:val="00D97D25"/>
    <w:rPr>
      <w:rFonts w:eastAsia="Times New Roman" w:cs="Times New Roman"/>
      <w:sz w:val="24"/>
      <w:szCs w:val="24"/>
      <w:lang w:val="en-US"/>
    </w:rPr>
  </w:style>
  <w:style w:type="paragraph" w:customStyle="1" w:styleId="Heading">
    <w:name w:val="Heading"/>
    <w:basedOn w:val="Normal"/>
    <w:next w:val="BodyText"/>
    <w:uiPriority w:val="99"/>
    <w:rsid w:val="00D97D25"/>
    <w:pPr>
      <w:keepNext/>
      <w:spacing w:before="240" w:after="120"/>
    </w:pPr>
    <w:rPr>
      <w:rFonts w:ascii="Arial" w:eastAsia="Arial Unicode MS" w:hAnsi="Arial" w:cs="Arial Unicode MS"/>
      <w:sz w:val="28"/>
      <w:szCs w:val="28"/>
    </w:rPr>
  </w:style>
  <w:style w:type="paragraph" w:styleId="BodyText">
    <w:name w:val="Body Text"/>
    <w:basedOn w:val="Normal"/>
    <w:link w:val="BodyTextChar"/>
    <w:uiPriority w:val="99"/>
    <w:rsid w:val="00D97D25"/>
    <w:pPr>
      <w:spacing w:after="120"/>
      <w:jc w:val="both"/>
    </w:pPr>
    <w:rPr>
      <w:rFonts w:eastAsia="Times New Roman"/>
      <w:lang w:val="en-US"/>
    </w:rPr>
  </w:style>
  <w:style w:type="character" w:customStyle="1" w:styleId="BodyTextChar">
    <w:name w:val="Body Text Char"/>
    <w:basedOn w:val="DefaultParagraphFont"/>
    <w:link w:val="BodyText"/>
    <w:uiPriority w:val="99"/>
    <w:semiHidden/>
    <w:locked/>
    <w:rsid w:val="00E33ADC"/>
    <w:rPr>
      <w:rFonts w:eastAsia="MS Mincho" w:cs="Times New Roman"/>
      <w:sz w:val="24"/>
      <w:szCs w:val="24"/>
      <w:lang w:eastAsia="ja-JP"/>
    </w:rPr>
  </w:style>
  <w:style w:type="paragraph" w:styleId="List">
    <w:name w:val="List"/>
    <w:basedOn w:val="BodyText"/>
    <w:uiPriority w:val="99"/>
    <w:rsid w:val="00D97D25"/>
  </w:style>
  <w:style w:type="paragraph" w:styleId="Caption">
    <w:name w:val="caption"/>
    <w:basedOn w:val="Normal"/>
    <w:uiPriority w:val="99"/>
    <w:qFormat/>
    <w:rsid w:val="00D97D25"/>
    <w:pPr>
      <w:suppressLineNumbers/>
      <w:spacing w:before="120" w:after="120"/>
    </w:pPr>
    <w:rPr>
      <w:i/>
      <w:iCs/>
    </w:rPr>
  </w:style>
  <w:style w:type="paragraph" w:customStyle="1" w:styleId="Index">
    <w:name w:val="Index"/>
    <w:basedOn w:val="Normal"/>
    <w:uiPriority w:val="99"/>
    <w:rsid w:val="00D97D25"/>
    <w:pPr>
      <w:suppressLineNumbers/>
    </w:pPr>
  </w:style>
  <w:style w:type="paragraph" w:styleId="Header">
    <w:name w:val="header"/>
    <w:basedOn w:val="Normal"/>
    <w:link w:val="HeaderChar"/>
    <w:uiPriority w:val="99"/>
    <w:rsid w:val="00D97D25"/>
    <w:pPr>
      <w:tabs>
        <w:tab w:val="center" w:pos="4252"/>
        <w:tab w:val="right" w:pos="8504"/>
      </w:tabs>
    </w:pPr>
  </w:style>
  <w:style w:type="character" w:customStyle="1" w:styleId="HeaderChar">
    <w:name w:val="Header Char"/>
    <w:basedOn w:val="DefaultParagraphFont"/>
    <w:link w:val="Header"/>
    <w:uiPriority w:val="99"/>
    <w:semiHidden/>
    <w:locked/>
    <w:rsid w:val="00E33ADC"/>
    <w:rPr>
      <w:rFonts w:eastAsia="MS Mincho" w:cs="Times New Roman"/>
      <w:sz w:val="24"/>
      <w:szCs w:val="24"/>
      <w:lang w:eastAsia="ja-JP"/>
    </w:rPr>
  </w:style>
  <w:style w:type="paragraph" w:styleId="Footer">
    <w:name w:val="footer"/>
    <w:basedOn w:val="Normal"/>
    <w:link w:val="FooterChar"/>
    <w:uiPriority w:val="99"/>
    <w:rsid w:val="00D97D25"/>
    <w:pPr>
      <w:tabs>
        <w:tab w:val="center" w:pos="4252"/>
        <w:tab w:val="right" w:pos="8504"/>
      </w:tabs>
    </w:pPr>
  </w:style>
  <w:style w:type="character" w:customStyle="1" w:styleId="FooterChar">
    <w:name w:val="Footer Char"/>
    <w:basedOn w:val="DefaultParagraphFont"/>
    <w:link w:val="Footer"/>
    <w:uiPriority w:val="99"/>
    <w:semiHidden/>
    <w:locked/>
    <w:rsid w:val="00E33ADC"/>
    <w:rPr>
      <w:rFonts w:eastAsia="MS Mincho" w:cs="Times New Roman"/>
      <w:sz w:val="24"/>
      <w:szCs w:val="24"/>
      <w:lang w:eastAsia="ja-JP"/>
    </w:rPr>
  </w:style>
  <w:style w:type="paragraph" w:customStyle="1" w:styleId="ListParagraph1">
    <w:name w:val="List Paragraph1"/>
    <w:basedOn w:val="Normal"/>
    <w:uiPriority w:val="99"/>
    <w:rsid w:val="00D97D25"/>
    <w:pPr>
      <w:spacing w:after="200" w:line="276" w:lineRule="auto"/>
      <w:ind w:left="720"/>
    </w:pPr>
    <w:rPr>
      <w:rFonts w:ascii="Calibri" w:eastAsia="Times New Roman" w:hAnsi="Calibri" w:cs="Calibri"/>
      <w:sz w:val="22"/>
      <w:szCs w:val="22"/>
      <w:lang w:val="ro-RO"/>
    </w:rPr>
  </w:style>
  <w:style w:type="paragraph" w:customStyle="1" w:styleId="z-TopofForm1">
    <w:name w:val="z-Top of Form1"/>
    <w:basedOn w:val="Normal"/>
    <w:next w:val="Normal"/>
    <w:uiPriority w:val="99"/>
    <w:rsid w:val="00D97D25"/>
    <w:pPr>
      <w:pBdr>
        <w:bottom w:val="single" w:sz="6" w:space="1" w:color="000000"/>
      </w:pBdr>
      <w:jc w:val="center"/>
    </w:pPr>
    <w:rPr>
      <w:rFonts w:ascii="Arial" w:hAnsi="Arial" w:cs="Arial"/>
      <w:vanish/>
      <w:sz w:val="16"/>
      <w:szCs w:val="16"/>
    </w:rPr>
  </w:style>
  <w:style w:type="paragraph" w:customStyle="1" w:styleId="z-BottomofForm1">
    <w:name w:val="z-Bottom of Form1"/>
    <w:basedOn w:val="Normal"/>
    <w:next w:val="Normal"/>
    <w:uiPriority w:val="99"/>
    <w:rsid w:val="00D97D25"/>
    <w:pPr>
      <w:pBdr>
        <w:top w:val="single" w:sz="6" w:space="1" w:color="000000"/>
      </w:pBdr>
      <w:jc w:val="center"/>
    </w:pPr>
    <w:rPr>
      <w:rFonts w:ascii="Arial" w:hAnsi="Arial" w:cs="Arial"/>
      <w:vanish/>
      <w:sz w:val="16"/>
      <w:szCs w:val="16"/>
    </w:rPr>
  </w:style>
  <w:style w:type="paragraph" w:customStyle="1" w:styleId="TableContents">
    <w:name w:val="Table Contents"/>
    <w:basedOn w:val="Normal"/>
    <w:uiPriority w:val="99"/>
    <w:rsid w:val="00D97D25"/>
    <w:pPr>
      <w:suppressLineNumbers/>
    </w:pPr>
  </w:style>
  <w:style w:type="paragraph" w:customStyle="1" w:styleId="TableHeading">
    <w:name w:val="Table Heading"/>
    <w:basedOn w:val="TableContents"/>
    <w:uiPriority w:val="99"/>
    <w:rsid w:val="00D97D25"/>
    <w:pPr>
      <w:jc w:val="center"/>
    </w:pPr>
    <w:rPr>
      <w:b/>
      <w:bCs/>
    </w:rPr>
  </w:style>
  <w:style w:type="character" w:customStyle="1" w:styleId="dics">
    <w:name w:val="dics"/>
    <w:basedOn w:val="DefaultParagraphFont"/>
    <w:uiPriority w:val="99"/>
    <w:rsid w:val="00253D04"/>
    <w:rPr>
      <w:rFonts w:cs="Times New Roman"/>
    </w:rPr>
  </w:style>
  <w:style w:type="paragraph" w:customStyle="1" w:styleId="Akapitzlist1">
    <w:name w:val="Akapit z listą1"/>
    <w:basedOn w:val="Normal"/>
    <w:uiPriority w:val="99"/>
    <w:rsid w:val="005D7D32"/>
    <w:pPr>
      <w:spacing w:after="200" w:line="276" w:lineRule="auto"/>
      <w:ind w:left="720"/>
    </w:pPr>
    <w:rPr>
      <w:rFonts w:ascii="Calibri" w:eastAsia="Times New Roman" w:hAnsi="Calibri" w:cs="Calibri"/>
      <w:sz w:val="22"/>
      <w:szCs w:val="22"/>
      <w:lang w:val="ro-RO"/>
    </w:rPr>
  </w:style>
  <w:style w:type="character" w:customStyle="1" w:styleId="WW8Num1z0">
    <w:name w:val="WW8Num1z0"/>
    <w:uiPriority w:val="99"/>
    <w:rsid w:val="005D7D32"/>
    <w:rPr>
      <w:rFonts w:ascii="Wingdings" w:hAnsi="Wingdings"/>
    </w:rPr>
  </w:style>
  <w:style w:type="character" w:customStyle="1" w:styleId="WW8Num1z1">
    <w:name w:val="WW8Num1z1"/>
    <w:uiPriority w:val="99"/>
    <w:rsid w:val="005D7D32"/>
    <w:rPr>
      <w:rFonts w:ascii="Courier New" w:hAnsi="Courier New"/>
    </w:rPr>
  </w:style>
  <w:style w:type="character" w:customStyle="1" w:styleId="WW8Num1z3">
    <w:name w:val="WW8Num1z3"/>
    <w:uiPriority w:val="99"/>
    <w:rsid w:val="005D7D32"/>
    <w:rPr>
      <w:rFonts w:ascii="Symbol" w:hAnsi="Symbol"/>
    </w:rPr>
  </w:style>
  <w:style w:type="character" w:customStyle="1" w:styleId="WW8Num2z0">
    <w:name w:val="WW8Num2z0"/>
    <w:uiPriority w:val="99"/>
    <w:rsid w:val="005D7D32"/>
    <w:rPr>
      <w:rFonts w:ascii="Wingdings" w:hAnsi="Wingdings"/>
    </w:rPr>
  </w:style>
  <w:style w:type="character" w:customStyle="1" w:styleId="WW8Num2z1">
    <w:name w:val="WW8Num2z1"/>
    <w:uiPriority w:val="99"/>
    <w:rsid w:val="005D7D32"/>
    <w:rPr>
      <w:rFonts w:ascii="Courier New" w:hAnsi="Courier New"/>
    </w:rPr>
  </w:style>
  <w:style w:type="character" w:customStyle="1" w:styleId="WW8Num2z3">
    <w:name w:val="WW8Num2z3"/>
    <w:uiPriority w:val="99"/>
    <w:rsid w:val="005D7D32"/>
    <w:rPr>
      <w:rFonts w:ascii="Symbol" w:hAnsi="Symbol"/>
    </w:rPr>
  </w:style>
  <w:style w:type="character" w:customStyle="1" w:styleId="WW8Num3z0">
    <w:name w:val="WW8Num3z0"/>
    <w:uiPriority w:val="99"/>
    <w:rsid w:val="005D7D32"/>
    <w:rPr>
      <w:rFonts w:ascii="Wingdings" w:hAnsi="Wingdings"/>
    </w:rPr>
  </w:style>
  <w:style w:type="character" w:customStyle="1" w:styleId="WW8Num4z0">
    <w:name w:val="WW8Num4z0"/>
    <w:uiPriority w:val="99"/>
    <w:rsid w:val="005D7D32"/>
    <w:rPr>
      <w:rFonts w:ascii="Wingdings" w:hAnsi="Wingdings"/>
    </w:rPr>
  </w:style>
  <w:style w:type="character" w:customStyle="1" w:styleId="WW8Num4z1">
    <w:name w:val="WW8Num4z1"/>
    <w:uiPriority w:val="99"/>
    <w:rsid w:val="005D7D32"/>
    <w:rPr>
      <w:rFonts w:ascii="Courier New" w:hAnsi="Courier New"/>
    </w:rPr>
  </w:style>
  <w:style w:type="character" w:customStyle="1" w:styleId="WW8Num4z3">
    <w:name w:val="WW8Num4z3"/>
    <w:uiPriority w:val="99"/>
    <w:rsid w:val="005D7D32"/>
    <w:rPr>
      <w:rFonts w:ascii="Symbol" w:hAnsi="Symbol"/>
    </w:rPr>
  </w:style>
  <w:style w:type="character" w:customStyle="1" w:styleId="WW8Num5z0">
    <w:name w:val="WW8Num5z0"/>
    <w:uiPriority w:val="99"/>
    <w:rsid w:val="005D7D32"/>
    <w:rPr>
      <w:rFonts w:ascii="Wingdings" w:hAnsi="Wingdings"/>
    </w:rPr>
  </w:style>
  <w:style w:type="character" w:customStyle="1" w:styleId="WW8Num6z0">
    <w:name w:val="WW8Num6z0"/>
    <w:uiPriority w:val="99"/>
    <w:rsid w:val="005D7D32"/>
    <w:rPr>
      <w:rFonts w:ascii="Wingdings" w:hAnsi="Wingdings"/>
    </w:rPr>
  </w:style>
  <w:style w:type="character" w:customStyle="1" w:styleId="WW8Num6z1">
    <w:name w:val="WW8Num6z1"/>
    <w:uiPriority w:val="99"/>
    <w:rsid w:val="005D7D32"/>
    <w:rPr>
      <w:rFonts w:ascii="Courier New" w:hAnsi="Courier New"/>
    </w:rPr>
  </w:style>
  <w:style w:type="character" w:customStyle="1" w:styleId="WW8Num6z3">
    <w:name w:val="WW8Num6z3"/>
    <w:uiPriority w:val="99"/>
    <w:rsid w:val="005D7D32"/>
    <w:rPr>
      <w:rFonts w:ascii="Symbol" w:hAnsi="Symbol"/>
    </w:rPr>
  </w:style>
  <w:style w:type="character" w:customStyle="1" w:styleId="WW8Num8z0">
    <w:name w:val="WW8Num8z0"/>
    <w:uiPriority w:val="99"/>
    <w:rsid w:val="005D7D32"/>
    <w:rPr>
      <w:rFonts w:ascii="Wingdings" w:hAnsi="Wingdings"/>
    </w:rPr>
  </w:style>
  <w:style w:type="character" w:customStyle="1" w:styleId="WW8Num9z0">
    <w:name w:val="WW8Num9z0"/>
    <w:uiPriority w:val="99"/>
    <w:rsid w:val="005D7D32"/>
    <w:rPr>
      <w:rFonts w:ascii="Wingdings" w:hAnsi="Wingdings"/>
    </w:rPr>
  </w:style>
  <w:style w:type="character" w:customStyle="1" w:styleId="WW8Num9z1">
    <w:name w:val="WW8Num9z1"/>
    <w:uiPriority w:val="99"/>
    <w:rsid w:val="005D7D32"/>
    <w:rPr>
      <w:rFonts w:ascii="Courier New" w:hAnsi="Courier New"/>
    </w:rPr>
  </w:style>
  <w:style w:type="character" w:customStyle="1" w:styleId="WW8Num9z3">
    <w:name w:val="WW8Num9z3"/>
    <w:uiPriority w:val="99"/>
    <w:rsid w:val="005D7D32"/>
    <w:rPr>
      <w:rFonts w:ascii="Symbol" w:hAnsi="Symbol"/>
    </w:rPr>
  </w:style>
  <w:style w:type="character" w:customStyle="1" w:styleId="WW8Num10z0">
    <w:name w:val="WW8Num10z0"/>
    <w:uiPriority w:val="99"/>
    <w:rsid w:val="005D7D32"/>
    <w:rPr>
      <w:rFonts w:ascii="Wingdings" w:hAnsi="Wingdings"/>
    </w:rPr>
  </w:style>
  <w:style w:type="character" w:customStyle="1" w:styleId="WW8Num10z1">
    <w:name w:val="WW8Num10z1"/>
    <w:uiPriority w:val="99"/>
    <w:rsid w:val="005D7D32"/>
    <w:rPr>
      <w:rFonts w:ascii="Courier New" w:hAnsi="Courier New"/>
    </w:rPr>
  </w:style>
  <w:style w:type="character" w:customStyle="1" w:styleId="WW8Num10z3">
    <w:name w:val="WW8Num10z3"/>
    <w:uiPriority w:val="99"/>
    <w:rsid w:val="005D7D32"/>
    <w:rPr>
      <w:rFonts w:ascii="Symbol" w:hAnsi="Symbol"/>
    </w:rPr>
  </w:style>
  <w:style w:type="character" w:customStyle="1" w:styleId="WW8Num11z0">
    <w:name w:val="WW8Num11z0"/>
    <w:uiPriority w:val="99"/>
    <w:rsid w:val="005D7D32"/>
    <w:rPr>
      <w:rFonts w:ascii="Wingdings" w:hAnsi="Wingdings"/>
    </w:rPr>
  </w:style>
  <w:style w:type="character" w:customStyle="1" w:styleId="WW8Num11z1">
    <w:name w:val="WW8Num11z1"/>
    <w:uiPriority w:val="99"/>
    <w:rsid w:val="005D7D32"/>
    <w:rPr>
      <w:rFonts w:ascii="Courier New" w:hAnsi="Courier New"/>
    </w:rPr>
  </w:style>
  <w:style w:type="character" w:customStyle="1" w:styleId="WW8Num11z3">
    <w:name w:val="WW8Num11z3"/>
    <w:uiPriority w:val="99"/>
    <w:rsid w:val="005D7D32"/>
    <w:rPr>
      <w:rFonts w:ascii="Symbol" w:hAnsi="Symbol"/>
    </w:rPr>
  </w:style>
  <w:style w:type="character" w:customStyle="1" w:styleId="WW8Num14z0">
    <w:name w:val="WW8Num14z0"/>
    <w:uiPriority w:val="99"/>
    <w:rsid w:val="005D7D32"/>
    <w:rPr>
      <w:rFonts w:ascii="Wingdings" w:hAnsi="Wingdings"/>
    </w:rPr>
  </w:style>
  <w:style w:type="character" w:customStyle="1" w:styleId="WW8Num15z0">
    <w:name w:val="WW8Num15z0"/>
    <w:uiPriority w:val="99"/>
    <w:rsid w:val="005D7D32"/>
    <w:rPr>
      <w:rFonts w:ascii="Wingdings" w:hAnsi="Wingdings"/>
    </w:rPr>
  </w:style>
  <w:style w:type="character" w:customStyle="1" w:styleId="Absatz-Standardschriftart">
    <w:name w:val="Absatz-Standardschriftart"/>
    <w:uiPriority w:val="99"/>
    <w:rsid w:val="005D7D32"/>
  </w:style>
  <w:style w:type="character" w:customStyle="1" w:styleId="WW-Absatz-Standardschriftart">
    <w:name w:val="WW-Absatz-Standardschriftart"/>
    <w:uiPriority w:val="99"/>
    <w:rsid w:val="005D7D32"/>
  </w:style>
  <w:style w:type="character" w:customStyle="1" w:styleId="WW8Num3z1">
    <w:name w:val="WW8Num3z1"/>
    <w:uiPriority w:val="99"/>
    <w:rsid w:val="005D7D32"/>
    <w:rPr>
      <w:rFonts w:ascii="Courier New" w:hAnsi="Courier New"/>
    </w:rPr>
  </w:style>
  <w:style w:type="character" w:customStyle="1" w:styleId="WW8Num3z3">
    <w:name w:val="WW8Num3z3"/>
    <w:uiPriority w:val="99"/>
    <w:rsid w:val="005D7D32"/>
    <w:rPr>
      <w:rFonts w:ascii="Symbol" w:hAnsi="Symbol"/>
    </w:rPr>
  </w:style>
  <w:style w:type="character" w:customStyle="1" w:styleId="WW8Num5z1">
    <w:name w:val="WW8Num5z1"/>
    <w:uiPriority w:val="99"/>
    <w:rsid w:val="005D7D32"/>
    <w:rPr>
      <w:rFonts w:ascii="Courier New" w:hAnsi="Courier New"/>
    </w:rPr>
  </w:style>
  <w:style w:type="character" w:customStyle="1" w:styleId="WW8Num5z3">
    <w:name w:val="WW8Num5z3"/>
    <w:uiPriority w:val="99"/>
    <w:rsid w:val="005D7D32"/>
    <w:rPr>
      <w:rFonts w:ascii="Symbol" w:hAnsi="Symbol"/>
    </w:rPr>
  </w:style>
  <w:style w:type="character" w:customStyle="1" w:styleId="WW8Num7z0">
    <w:name w:val="WW8Num7z0"/>
    <w:uiPriority w:val="99"/>
    <w:rsid w:val="005D7D32"/>
    <w:rPr>
      <w:rFonts w:ascii="Wingdings" w:hAnsi="Wingdings"/>
    </w:rPr>
  </w:style>
  <w:style w:type="character" w:customStyle="1" w:styleId="WW8Num7z1">
    <w:name w:val="WW8Num7z1"/>
    <w:uiPriority w:val="99"/>
    <w:rsid w:val="005D7D32"/>
    <w:rPr>
      <w:rFonts w:ascii="Courier New" w:hAnsi="Courier New"/>
    </w:rPr>
  </w:style>
  <w:style w:type="character" w:customStyle="1" w:styleId="WW8Num7z3">
    <w:name w:val="WW8Num7z3"/>
    <w:uiPriority w:val="99"/>
    <w:rsid w:val="005D7D32"/>
    <w:rPr>
      <w:rFonts w:ascii="Symbol" w:hAnsi="Symbol"/>
    </w:rPr>
  </w:style>
  <w:style w:type="character" w:customStyle="1" w:styleId="WW8Num8z1">
    <w:name w:val="WW8Num8z1"/>
    <w:uiPriority w:val="99"/>
    <w:rsid w:val="005D7D32"/>
    <w:rPr>
      <w:rFonts w:ascii="Wingdings" w:hAnsi="Wingdings"/>
    </w:rPr>
  </w:style>
  <w:style w:type="character" w:customStyle="1" w:styleId="WW8Num12z0">
    <w:name w:val="WW8Num12z0"/>
    <w:uiPriority w:val="99"/>
    <w:rsid w:val="005D7D32"/>
    <w:rPr>
      <w:rFonts w:ascii="Wingdings" w:hAnsi="Wingdings"/>
    </w:rPr>
  </w:style>
  <w:style w:type="character" w:customStyle="1" w:styleId="WW8Num12z1">
    <w:name w:val="WW8Num12z1"/>
    <w:uiPriority w:val="99"/>
    <w:rsid w:val="005D7D32"/>
    <w:rPr>
      <w:rFonts w:ascii="Courier New" w:hAnsi="Courier New"/>
    </w:rPr>
  </w:style>
  <w:style w:type="character" w:customStyle="1" w:styleId="WW8Num12z3">
    <w:name w:val="WW8Num12z3"/>
    <w:uiPriority w:val="99"/>
    <w:rsid w:val="005D7D32"/>
    <w:rPr>
      <w:rFonts w:ascii="Symbol" w:hAnsi="Symbol"/>
    </w:rPr>
  </w:style>
  <w:style w:type="character" w:customStyle="1" w:styleId="WW8Num15z1">
    <w:name w:val="WW8Num15z1"/>
    <w:uiPriority w:val="99"/>
    <w:rsid w:val="005D7D32"/>
    <w:rPr>
      <w:rFonts w:ascii="Courier New" w:hAnsi="Courier New"/>
    </w:rPr>
  </w:style>
  <w:style w:type="character" w:customStyle="1" w:styleId="WW8Num15z3">
    <w:name w:val="WW8Num15z3"/>
    <w:uiPriority w:val="99"/>
    <w:rsid w:val="005D7D32"/>
    <w:rPr>
      <w:rFonts w:ascii="Symbol" w:hAnsi="Symbol"/>
    </w:rPr>
  </w:style>
  <w:style w:type="character" w:customStyle="1" w:styleId="WW8Num16z0">
    <w:name w:val="WW8Num16z0"/>
    <w:uiPriority w:val="99"/>
    <w:rsid w:val="005D7D32"/>
    <w:rPr>
      <w:rFonts w:ascii="Wingdings" w:hAnsi="Wingdings"/>
    </w:rPr>
  </w:style>
  <w:style w:type="character" w:customStyle="1" w:styleId="WW8Num16z1">
    <w:name w:val="WW8Num16z1"/>
    <w:uiPriority w:val="99"/>
    <w:rsid w:val="005D7D32"/>
    <w:rPr>
      <w:rFonts w:ascii="Courier New" w:hAnsi="Courier New"/>
    </w:rPr>
  </w:style>
  <w:style w:type="character" w:customStyle="1" w:styleId="WW8Num16z3">
    <w:name w:val="WW8Num16z3"/>
    <w:uiPriority w:val="99"/>
    <w:rsid w:val="005D7D32"/>
    <w:rPr>
      <w:rFonts w:ascii="Symbol" w:hAnsi="Symbol"/>
    </w:rPr>
  </w:style>
  <w:style w:type="character" w:customStyle="1" w:styleId="WW8Num17z0">
    <w:name w:val="WW8Num17z0"/>
    <w:uiPriority w:val="99"/>
    <w:rsid w:val="005D7D32"/>
    <w:rPr>
      <w:rFonts w:ascii="Wingdings" w:hAnsi="Wingdings"/>
    </w:rPr>
  </w:style>
  <w:style w:type="character" w:customStyle="1" w:styleId="WW8Num17z1">
    <w:name w:val="WW8Num17z1"/>
    <w:uiPriority w:val="99"/>
    <w:rsid w:val="005D7D32"/>
    <w:rPr>
      <w:rFonts w:ascii="Courier New" w:hAnsi="Courier New"/>
    </w:rPr>
  </w:style>
  <w:style w:type="character" w:customStyle="1" w:styleId="WW8Num17z3">
    <w:name w:val="WW8Num17z3"/>
    <w:uiPriority w:val="99"/>
    <w:rsid w:val="005D7D32"/>
    <w:rPr>
      <w:rFonts w:ascii="Symbol" w:hAnsi="Symbol"/>
    </w:rPr>
  </w:style>
  <w:style w:type="character" w:customStyle="1" w:styleId="Fuentedeprrafopredeter1">
    <w:name w:val="Fuente de párrafo predeter.1"/>
    <w:uiPriority w:val="99"/>
    <w:rsid w:val="005D7D32"/>
  </w:style>
  <w:style w:type="character" w:customStyle="1" w:styleId="CarCar2">
    <w:name w:val="Car Car2"/>
    <w:basedOn w:val="Fuentedeprrafopredeter1"/>
    <w:uiPriority w:val="99"/>
    <w:rsid w:val="005D7D32"/>
    <w:rPr>
      <w:rFonts w:ascii="Arial" w:hAnsi="Arial" w:cs="Arial"/>
      <w:sz w:val="24"/>
      <w:szCs w:val="24"/>
    </w:rPr>
  </w:style>
  <w:style w:type="character" w:customStyle="1" w:styleId="CarCar1">
    <w:name w:val="Car Car1"/>
    <w:basedOn w:val="Fuentedeprrafopredeter1"/>
    <w:uiPriority w:val="99"/>
    <w:rsid w:val="005D7D32"/>
    <w:rPr>
      <w:rFonts w:ascii="Arial" w:hAnsi="Arial" w:cs="Arial"/>
      <w:sz w:val="24"/>
      <w:szCs w:val="24"/>
    </w:rPr>
  </w:style>
  <w:style w:type="character" w:customStyle="1" w:styleId="CarCar">
    <w:name w:val="Car Car"/>
    <w:basedOn w:val="Fuentedeprrafopredeter1"/>
    <w:uiPriority w:val="99"/>
    <w:rsid w:val="005D7D32"/>
    <w:rPr>
      <w:rFonts w:ascii="Tahoma" w:hAnsi="Tahoma" w:cs="Tahoma"/>
      <w:sz w:val="16"/>
      <w:szCs w:val="16"/>
    </w:rPr>
  </w:style>
  <w:style w:type="character" w:customStyle="1" w:styleId="hps">
    <w:name w:val="hps"/>
    <w:basedOn w:val="Fuentedeprrafopredeter1"/>
    <w:uiPriority w:val="99"/>
    <w:rsid w:val="005D7D32"/>
    <w:rPr>
      <w:rFonts w:cs="Times New Roman"/>
    </w:rPr>
  </w:style>
  <w:style w:type="character" w:customStyle="1" w:styleId="shorttext">
    <w:name w:val="short_text"/>
    <w:basedOn w:val="Fuentedeprrafopredeter1"/>
    <w:uiPriority w:val="99"/>
    <w:rsid w:val="005D7D32"/>
    <w:rPr>
      <w:rFonts w:cs="Times New Roman"/>
    </w:rPr>
  </w:style>
  <w:style w:type="character" w:customStyle="1" w:styleId="NumberingSymbols">
    <w:name w:val="Numbering Symbols"/>
    <w:uiPriority w:val="99"/>
    <w:rsid w:val="005D7D32"/>
  </w:style>
  <w:style w:type="paragraph" w:styleId="BalloonText">
    <w:name w:val="Balloon Text"/>
    <w:basedOn w:val="Normal"/>
    <w:link w:val="BalloonTextChar"/>
    <w:uiPriority w:val="99"/>
    <w:rsid w:val="005D7D32"/>
    <w:rPr>
      <w:rFonts w:ascii="Tahoma" w:eastAsia="Times New Roman" w:hAnsi="Tahoma" w:cs="Tahoma"/>
      <w:sz w:val="16"/>
      <w:szCs w:val="16"/>
      <w:lang w:eastAsia="zh-CN"/>
    </w:rPr>
  </w:style>
  <w:style w:type="character" w:customStyle="1" w:styleId="BalloonTextChar">
    <w:name w:val="Balloon Text Char"/>
    <w:basedOn w:val="DefaultParagraphFont"/>
    <w:link w:val="BalloonText"/>
    <w:uiPriority w:val="99"/>
    <w:locked/>
    <w:rsid w:val="005D7D32"/>
    <w:rPr>
      <w:rFonts w:ascii="Tahoma" w:hAnsi="Tahoma" w:cs="Tahoma"/>
      <w:sz w:val="16"/>
      <w:szCs w:val="16"/>
      <w:lang w:val="es-ES" w:eastAsia="zh-CN"/>
    </w:rPr>
  </w:style>
  <w:style w:type="paragraph" w:customStyle="1" w:styleId="textogeneral">
    <w:name w:val="texto general"/>
    <w:basedOn w:val="Normal"/>
    <w:uiPriority w:val="99"/>
    <w:rsid w:val="005D7D32"/>
    <w:pPr>
      <w:spacing w:before="280" w:after="280" w:line="360" w:lineRule="auto"/>
      <w:jc w:val="both"/>
    </w:pPr>
    <w:rPr>
      <w:rFonts w:ascii="Arial" w:eastAsia="Times New Roman" w:hAnsi="Arial" w:cs="Arial"/>
      <w:sz w:val="20"/>
      <w:szCs w:val="20"/>
      <w:lang w:eastAsia="zh-CN"/>
    </w:rPr>
  </w:style>
  <w:style w:type="paragraph" w:styleId="NormalWeb">
    <w:name w:val="Normal (Web)"/>
    <w:basedOn w:val="Normal"/>
    <w:uiPriority w:val="99"/>
    <w:rsid w:val="005D7D32"/>
    <w:pPr>
      <w:spacing w:before="280" w:after="280"/>
    </w:pPr>
  </w:style>
  <w:style w:type="paragraph" w:customStyle="1" w:styleId="Framecontents">
    <w:name w:val="Frame contents"/>
    <w:basedOn w:val="BodyText"/>
    <w:uiPriority w:val="99"/>
    <w:rsid w:val="005D7D32"/>
    <w:pPr>
      <w:jc w:val="left"/>
    </w:pPr>
    <w:rPr>
      <w:rFonts w:ascii="Arial" w:hAnsi="Arial" w:cs="Arial"/>
      <w:sz w:val="20"/>
      <w:lang w:val="es-ES" w:eastAsia="zh-CN"/>
    </w:rPr>
  </w:style>
  <w:style w:type="character" w:styleId="Strong">
    <w:name w:val="Strong"/>
    <w:basedOn w:val="DefaultParagraphFont"/>
    <w:uiPriority w:val="99"/>
    <w:qFormat/>
    <w:rsid w:val="005D7D32"/>
    <w:rPr>
      <w:rFonts w:cs="Times New Roman"/>
      <w:b/>
      <w:bCs/>
    </w:rPr>
  </w:style>
  <w:style w:type="character" w:styleId="Emphasis">
    <w:name w:val="Emphasis"/>
    <w:basedOn w:val="DefaultParagraphFont"/>
    <w:uiPriority w:val="99"/>
    <w:qFormat/>
    <w:rsid w:val="005D7D32"/>
    <w:rPr>
      <w:rFonts w:cs="Times New Roman"/>
      <w:i/>
      <w:iCs/>
    </w:rPr>
  </w:style>
  <w:style w:type="paragraph" w:styleId="z-TopofForm">
    <w:name w:val="HTML Top of Form"/>
    <w:basedOn w:val="Normal"/>
    <w:next w:val="Normal"/>
    <w:link w:val="z-TopofFormChar"/>
    <w:uiPriority w:val="99"/>
    <w:rsid w:val="005D7D32"/>
    <w:pPr>
      <w:pBdr>
        <w:bottom w:val="single" w:sz="6" w:space="1" w:color="000000"/>
      </w:pBdr>
      <w:jc w:val="center"/>
    </w:pPr>
    <w:rPr>
      <w:rFonts w:ascii="Arial" w:hAnsi="Arial" w:cs="Arial"/>
      <w:vanish/>
      <w:sz w:val="16"/>
      <w:szCs w:val="16"/>
    </w:rPr>
  </w:style>
  <w:style w:type="character" w:customStyle="1" w:styleId="z-TopofFormChar">
    <w:name w:val="z-Top of Form Char"/>
    <w:basedOn w:val="DefaultParagraphFont"/>
    <w:link w:val="z-TopofForm"/>
    <w:uiPriority w:val="99"/>
    <w:locked/>
    <w:rsid w:val="005D7D32"/>
    <w:rPr>
      <w:rFonts w:ascii="Arial" w:eastAsia="MS Mincho" w:hAnsi="Arial" w:cs="Arial"/>
      <w:vanish/>
      <w:sz w:val="16"/>
      <w:szCs w:val="16"/>
      <w:lang w:val="es-ES" w:eastAsia="ja-JP"/>
    </w:rPr>
  </w:style>
  <w:style w:type="paragraph" w:styleId="z-BottomofForm">
    <w:name w:val="HTML Bottom of Form"/>
    <w:basedOn w:val="Normal"/>
    <w:next w:val="Normal"/>
    <w:link w:val="z-BottomofFormChar"/>
    <w:uiPriority w:val="99"/>
    <w:rsid w:val="005D7D32"/>
    <w:pPr>
      <w:pBdr>
        <w:top w:val="single" w:sz="6" w:space="1" w:color="000000"/>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locked/>
    <w:rsid w:val="005D7D32"/>
    <w:rPr>
      <w:rFonts w:ascii="Arial" w:eastAsia="MS Mincho" w:hAnsi="Arial" w:cs="Arial"/>
      <w:vanish/>
      <w:sz w:val="16"/>
      <w:szCs w:val="16"/>
      <w:lang w:val="es-ES" w:eastAsia="ja-JP"/>
    </w:rPr>
  </w:style>
  <w:style w:type="table" w:styleId="TableGrid">
    <w:name w:val="Table Grid"/>
    <w:basedOn w:val="TableNormal"/>
    <w:uiPriority w:val="99"/>
    <w:rsid w:val="002758BD"/>
    <w:pPr>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C34C27"/>
    <w:pPr>
      <w:ind w:left="720"/>
      <w:contextualSpacing/>
    </w:pPr>
  </w:style>
  <w:style w:type="character" w:styleId="FollowedHyperlink">
    <w:name w:val="FollowedHyperlink"/>
    <w:basedOn w:val="DefaultParagraphFont"/>
    <w:uiPriority w:val="99"/>
    <w:semiHidden/>
    <w:rsid w:val="00E87F4D"/>
    <w:rPr>
      <w:rFonts w:cs="Times New Roman"/>
      <w:color w:val="800080"/>
      <w:u w:val="single"/>
    </w:rPr>
  </w:style>
  <w:style w:type="paragraph" w:customStyle="1" w:styleId="Default">
    <w:name w:val="Default"/>
    <w:uiPriority w:val="99"/>
    <w:rsid w:val="007D53CD"/>
    <w:pPr>
      <w:autoSpaceDE w:val="0"/>
      <w:autoSpaceDN w:val="0"/>
      <w:adjustRightInd w:val="0"/>
    </w:pPr>
    <w:rPr>
      <w:rFonts w:ascii="Arial" w:eastAsia="MS Mincho" w:hAnsi="Arial" w:cs="Arial"/>
      <w:color w:val="000000"/>
      <w:sz w:val="24"/>
      <w:szCs w:val="24"/>
      <w:lang w:eastAsia="ja-JP"/>
    </w:rPr>
  </w:style>
  <w:style w:type="paragraph" w:styleId="TOCHeading">
    <w:name w:val="TOC Heading"/>
    <w:basedOn w:val="Heading1"/>
    <w:next w:val="Normal"/>
    <w:uiPriority w:val="99"/>
    <w:qFormat/>
    <w:rsid w:val="00316088"/>
    <w:pPr>
      <w:keepLines/>
      <w:numPr>
        <w:numId w:val="0"/>
      </w:numPr>
      <w:suppressAutoHyphens w:val="0"/>
      <w:spacing w:before="480" w:after="0" w:line="276" w:lineRule="auto"/>
      <w:jc w:val="left"/>
      <w:outlineLvl w:val="9"/>
    </w:pPr>
    <w:rPr>
      <w:rFonts w:ascii="Cambria" w:hAnsi="Cambria"/>
      <w:color w:val="365F91"/>
      <w:sz w:val="28"/>
      <w:szCs w:val="28"/>
      <w:lang w:val="pl-PL" w:eastAsia="en-US"/>
    </w:rPr>
  </w:style>
</w:styles>
</file>

<file path=word/webSettings.xml><?xml version="1.0" encoding="utf-8"?>
<w:webSettings xmlns:r="http://schemas.openxmlformats.org/officeDocument/2006/relationships" xmlns:w="http://schemas.openxmlformats.org/wordprocessingml/2006/main">
  <w:divs>
    <w:div w:id="2714010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4</Pages>
  <Words>1094</Words>
  <Characters>6023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barias</dc:creator>
  <cp:keywords/>
  <dc:description/>
  <cp:lastModifiedBy>barias</cp:lastModifiedBy>
  <cp:revision>3</cp:revision>
  <cp:lastPrinted>2015-02-17T09:25:00Z</cp:lastPrinted>
  <dcterms:created xsi:type="dcterms:W3CDTF">2015-02-23T16:34:00Z</dcterms:created>
  <dcterms:modified xsi:type="dcterms:W3CDTF">2015-02-23T17:47:00Z</dcterms:modified>
</cp:coreProperties>
</file>